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B" w:rsidRPr="00B80360" w:rsidRDefault="00422B8E" w:rsidP="00EB256B">
      <w:pPr>
        <w:jc w:val="both"/>
        <w:rPr>
          <w:b/>
          <w:bCs/>
        </w:rPr>
      </w:pPr>
      <w:r w:rsidRPr="00B80360">
        <w:t xml:space="preserve"> </w:t>
      </w:r>
      <w:r w:rsidR="004D594E" w:rsidRPr="00B8036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-3810</wp:posOffset>
            </wp:positionV>
            <wp:extent cx="567690" cy="743585"/>
            <wp:effectExtent l="19050" t="0" r="3810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2154F" w:rsidRPr="00B80360">
        <w:rPr>
          <w:b/>
          <w:bCs/>
        </w:rPr>
        <w:br w:type="textWrapping" w:clear="all"/>
      </w:r>
    </w:p>
    <w:p w:rsidR="00EB256B" w:rsidRPr="00BA3479" w:rsidRDefault="0075219B" w:rsidP="00EB256B">
      <w:pPr>
        <w:jc w:val="center"/>
      </w:pPr>
      <w:r w:rsidRPr="00B80360">
        <w:rPr>
          <w:bCs/>
        </w:rPr>
        <w:t xml:space="preserve"> </w:t>
      </w:r>
      <w:r w:rsidR="00EB256B" w:rsidRPr="00BA3479">
        <w:t>СОВЕТА ДЕПУТАТОВ</w:t>
      </w:r>
    </w:p>
    <w:p w:rsidR="00EB256B" w:rsidRPr="00BA3479" w:rsidRDefault="00EB256B" w:rsidP="00EB256B">
      <w:pPr>
        <w:jc w:val="center"/>
      </w:pPr>
      <w:r w:rsidRPr="00BA3479">
        <w:t>ЛИНЁВСКОГО ГОРОДСКОГО ПОСЕЛЕНИЯ</w:t>
      </w:r>
      <w:r w:rsidRPr="00BA3479">
        <w:br/>
        <w:t>ЖИРНОВСКОГО МУНИЦИПАЛЬНОГО РАЙОНА</w:t>
      </w:r>
      <w:r w:rsidRPr="00BA3479">
        <w:br/>
        <w:t>ВОЛГОГРАДСКОЙ ОБЛАСТИ</w:t>
      </w:r>
    </w:p>
    <w:p w:rsidR="00EB256B" w:rsidRDefault="00EB256B" w:rsidP="00EB256B">
      <w:r>
        <w:t>_____________________________________________________________________________</w:t>
      </w:r>
    </w:p>
    <w:p w:rsidR="00EB256B" w:rsidRDefault="00EB256B" w:rsidP="00EB256B"/>
    <w:p w:rsidR="00EB256B" w:rsidRDefault="00EB256B" w:rsidP="00EB256B">
      <w:pPr>
        <w:jc w:val="center"/>
      </w:pPr>
      <w:r>
        <w:t xml:space="preserve">РЕШЕНИЕ </w:t>
      </w:r>
    </w:p>
    <w:p w:rsidR="00EB256B" w:rsidRPr="00BA3479" w:rsidRDefault="00473A9B" w:rsidP="00EB256B">
      <w:r>
        <w:t>от  24</w:t>
      </w:r>
      <w:r w:rsidR="00EB256B">
        <w:t xml:space="preserve">.10.2023 года                                                                                </w:t>
      </w:r>
      <w:r>
        <w:t xml:space="preserve">  </w:t>
      </w:r>
      <w:r w:rsidR="006F7BAF">
        <w:t xml:space="preserve">                          № 62/2</w:t>
      </w:r>
      <w:r w:rsidR="00EB256B">
        <w:t xml:space="preserve"> </w:t>
      </w:r>
    </w:p>
    <w:p w:rsidR="00EB256B" w:rsidRPr="00202C15" w:rsidRDefault="00EB256B" w:rsidP="00EB256B">
      <w:pPr>
        <w:jc w:val="center"/>
        <w:rPr>
          <w:b/>
          <w:spacing w:val="26"/>
        </w:rPr>
      </w:pPr>
    </w:p>
    <w:p w:rsidR="00EB256B" w:rsidRPr="00BA3479" w:rsidRDefault="00EB256B" w:rsidP="00F45C7E">
      <w:pPr>
        <w:rPr>
          <w:b/>
          <w:spacing w:val="26"/>
        </w:rPr>
      </w:pPr>
    </w:p>
    <w:p w:rsidR="00473A9B" w:rsidRDefault="00473A9B" w:rsidP="00473A9B">
      <w:pPr>
        <w:pStyle w:val="aa"/>
        <w:jc w:val="center"/>
      </w:pPr>
      <w:r>
        <w:t>О внесении изменений</w:t>
      </w:r>
      <w:r w:rsidR="00F45C7E">
        <w:t xml:space="preserve"> в Решение Совета депутатов Линё</w:t>
      </w:r>
      <w:r>
        <w:t>вского городского поселения от 24.11.2014 года № 9/2 «Об утверждении Положения управления и распоряжен</w:t>
      </w:r>
      <w:r w:rsidR="00F45C7E">
        <w:t>ия муниципальным имуществом Линё</w:t>
      </w:r>
      <w:r>
        <w:t>вского городского поселения Жирновского муниципального района Волгоградской области»</w:t>
      </w:r>
    </w:p>
    <w:p w:rsidR="00473A9B" w:rsidRDefault="00473A9B" w:rsidP="00473A9B"/>
    <w:p w:rsidR="00473A9B" w:rsidRDefault="00473A9B" w:rsidP="00473A9B">
      <w:pPr>
        <w:pStyle w:val="aa"/>
        <w:jc w:val="both"/>
      </w:pPr>
      <w:r>
        <w:t xml:space="preserve">           В соответствии с Федеральным законом от</w:t>
      </w:r>
      <w:r w:rsidRPr="008061CB">
        <w:t xml:space="preserve"> </w:t>
      </w:r>
      <w:r>
        <w:t xml:space="preserve"> 06.10.2003 года № 131</w:t>
      </w:r>
      <w:r w:rsidR="006F7BAF">
        <w:t xml:space="preserve"> </w:t>
      </w:r>
      <w:r>
        <w:t>-</w:t>
      </w:r>
      <w:r w:rsidR="006F7BAF">
        <w:t xml:space="preserve"> </w:t>
      </w:r>
      <w:r>
        <w:t>ФЗ «Об общих принципах организации местного самоуправления в Российской Федерац</w:t>
      </w:r>
      <w:r w:rsidR="006F7BAF">
        <w:t>ии», руководствуясь Уставом Линё</w:t>
      </w:r>
      <w:r>
        <w:t>вского городского поселения Жирновского муниципального района</w:t>
      </w:r>
      <w:bookmarkStart w:id="0" w:name="Par0"/>
      <w:bookmarkEnd w:id="0"/>
      <w:r>
        <w:t xml:space="preserve"> Волгоградской области, Совет Линёвского городского поселения Жирновского муниципального района Волгоградской области</w:t>
      </w:r>
    </w:p>
    <w:p w:rsidR="00473A9B" w:rsidRDefault="00473A9B" w:rsidP="00473A9B">
      <w:pPr>
        <w:pStyle w:val="aa"/>
        <w:ind w:firstLine="709"/>
        <w:jc w:val="both"/>
      </w:pPr>
      <w:r>
        <w:t>РЕШИЛ:</w:t>
      </w:r>
    </w:p>
    <w:p w:rsidR="00473A9B" w:rsidRDefault="00473A9B" w:rsidP="00473A9B">
      <w:pPr>
        <w:pStyle w:val="aa"/>
        <w:ind w:firstLine="709"/>
        <w:jc w:val="both"/>
      </w:pPr>
      <w:r>
        <w:t>1. Внести изменения в Решение Совета депутатов Линевского городского поселения от 24.11.2014 года № 9/2 «Об утверждении Положения управления и распоряжения муниципальным имуществом Линевского городского поселения Жирновского муниципального района Волгоградской области»</w:t>
      </w:r>
    </w:p>
    <w:p w:rsidR="00473A9B" w:rsidRDefault="00473A9B" w:rsidP="00473A9B">
      <w:pPr>
        <w:pStyle w:val="aa"/>
        <w:ind w:firstLine="709"/>
        <w:jc w:val="both"/>
      </w:pPr>
      <w:r>
        <w:t>2. Подпункт 2.1 пункта 2 «Полномочия Линевского городского поселения Жирновского муниципального района Волгоградской области в сфере управления и распоряжения муниципальным имуществом» дополнить абзацем следующего содержания:</w:t>
      </w:r>
    </w:p>
    <w:p w:rsidR="00473A9B" w:rsidRDefault="00473A9B" w:rsidP="00473A9B">
      <w:pPr>
        <w:pStyle w:val="aa"/>
        <w:jc w:val="both"/>
      </w:pPr>
      <w:r>
        <w:t>- принимает решения о передаче муниципального имущества из муниципальной собственности Линевского городского поселения Жирновского муниципального района Волгоградской области в федеральную собственность и собственность Волгоградской области.</w:t>
      </w:r>
    </w:p>
    <w:p w:rsidR="00473A9B" w:rsidRDefault="00473A9B" w:rsidP="00473A9B">
      <w:pPr>
        <w:pStyle w:val="aa"/>
        <w:ind w:firstLine="709"/>
        <w:jc w:val="both"/>
      </w:pPr>
      <w:r>
        <w:t>3. Подпункт 2.3 пункта 2 «Полномочия Линевского городского поселения Жирновского муниципального района Волгоградской области в сфере управления и распоряжения муниципальным имуществом» дополнить абзацем следующего содержания:</w:t>
      </w:r>
    </w:p>
    <w:p w:rsidR="00473A9B" w:rsidRDefault="00473A9B" w:rsidP="00473A9B">
      <w:pPr>
        <w:pStyle w:val="aa"/>
        <w:jc w:val="both"/>
      </w:pPr>
      <w:r>
        <w:t>- принимает решения о передаче муниципального имущества из муниципальной собственности Линевского городского поселения Жирновского муниципального района Волгоградской области в федеральную собственность и собственность Волгоградской области.</w:t>
      </w:r>
    </w:p>
    <w:p w:rsidR="00473A9B" w:rsidRDefault="00473A9B" w:rsidP="00473A9B">
      <w:pPr>
        <w:pStyle w:val="aa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Линевского городского поселения.</w:t>
      </w:r>
    </w:p>
    <w:tbl>
      <w:tblPr>
        <w:tblW w:w="0" w:type="auto"/>
        <w:tblInd w:w="109" w:type="dxa"/>
        <w:tblLook w:val="0000"/>
      </w:tblPr>
      <w:tblGrid>
        <w:gridCol w:w="4676"/>
        <w:gridCol w:w="4786"/>
      </w:tblGrid>
      <w:tr w:rsidR="00473A9B" w:rsidTr="00574AA2">
        <w:tc>
          <w:tcPr>
            <w:tcW w:w="4676" w:type="dxa"/>
          </w:tcPr>
          <w:p w:rsidR="00473A9B" w:rsidRDefault="00473A9B" w:rsidP="00574AA2"/>
          <w:p w:rsidR="00473A9B" w:rsidRDefault="00473A9B" w:rsidP="00574AA2"/>
          <w:p w:rsidR="00473A9B" w:rsidRDefault="00473A9B" w:rsidP="00574AA2">
            <w:r>
              <w:t xml:space="preserve">Председатель Совета </w:t>
            </w:r>
          </w:p>
          <w:p w:rsidR="00473A9B" w:rsidRDefault="00473A9B" w:rsidP="00574AA2">
            <w:r>
              <w:t>Линёвского городского поселения</w:t>
            </w:r>
          </w:p>
          <w:p w:rsidR="00473A9B" w:rsidRDefault="00473A9B" w:rsidP="00574AA2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473A9B" w:rsidRDefault="00473A9B" w:rsidP="00574AA2"/>
          <w:p w:rsidR="00473A9B" w:rsidRDefault="00473A9B" w:rsidP="00574AA2"/>
          <w:p w:rsidR="00473A9B" w:rsidRDefault="00473A9B" w:rsidP="00574AA2">
            <w:r>
              <w:t xml:space="preserve">Глава </w:t>
            </w:r>
          </w:p>
          <w:p w:rsidR="00473A9B" w:rsidRDefault="00473A9B" w:rsidP="00574AA2">
            <w:r>
              <w:t>Линёвского городского поселения</w:t>
            </w:r>
          </w:p>
          <w:p w:rsidR="00473A9B" w:rsidRDefault="00473A9B" w:rsidP="00574AA2">
            <w:r>
              <w:t>_____________________ Г.В. Лоскутов</w:t>
            </w:r>
          </w:p>
        </w:tc>
      </w:tr>
    </w:tbl>
    <w:p w:rsidR="0075219B" w:rsidRPr="00B80360" w:rsidRDefault="0075219B" w:rsidP="00473A9B">
      <w:pPr>
        <w:ind w:right="423"/>
        <w:jc w:val="center"/>
      </w:pPr>
    </w:p>
    <w:sectPr w:rsidR="0075219B" w:rsidRPr="00B80360" w:rsidSect="003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3430A7"/>
    <w:multiLevelType w:val="hybridMultilevel"/>
    <w:tmpl w:val="E89C38E2"/>
    <w:lvl w:ilvl="0" w:tplc="FAF886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5FF1"/>
    <w:rsid w:val="00037EE1"/>
    <w:rsid w:val="00091501"/>
    <w:rsid w:val="000A33A7"/>
    <w:rsid w:val="001C76C3"/>
    <w:rsid w:val="001F0F92"/>
    <w:rsid w:val="002226FB"/>
    <w:rsid w:val="00226D76"/>
    <w:rsid w:val="002D2045"/>
    <w:rsid w:val="00326D90"/>
    <w:rsid w:val="00422B8E"/>
    <w:rsid w:val="00473A9B"/>
    <w:rsid w:val="004870BB"/>
    <w:rsid w:val="004D594E"/>
    <w:rsid w:val="00521B65"/>
    <w:rsid w:val="00523794"/>
    <w:rsid w:val="00555FF1"/>
    <w:rsid w:val="005B0B85"/>
    <w:rsid w:val="005B61D0"/>
    <w:rsid w:val="00686CEB"/>
    <w:rsid w:val="006F7BAF"/>
    <w:rsid w:val="0072154F"/>
    <w:rsid w:val="0075219B"/>
    <w:rsid w:val="00776E6C"/>
    <w:rsid w:val="0078427C"/>
    <w:rsid w:val="007C141A"/>
    <w:rsid w:val="007F7DC9"/>
    <w:rsid w:val="00855458"/>
    <w:rsid w:val="00956B92"/>
    <w:rsid w:val="009D4E9F"/>
    <w:rsid w:val="00A60659"/>
    <w:rsid w:val="00A7729F"/>
    <w:rsid w:val="00A8377E"/>
    <w:rsid w:val="00AA3287"/>
    <w:rsid w:val="00AF3D97"/>
    <w:rsid w:val="00AF72B5"/>
    <w:rsid w:val="00B80360"/>
    <w:rsid w:val="00BA12A3"/>
    <w:rsid w:val="00C426F1"/>
    <w:rsid w:val="00CC52CB"/>
    <w:rsid w:val="00CF5330"/>
    <w:rsid w:val="00D44DE8"/>
    <w:rsid w:val="00D62145"/>
    <w:rsid w:val="00DD3832"/>
    <w:rsid w:val="00E0361C"/>
    <w:rsid w:val="00EA0FA7"/>
    <w:rsid w:val="00EB256B"/>
    <w:rsid w:val="00F45C7E"/>
    <w:rsid w:val="00F7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5F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9D4E9F"/>
    <w:pPr>
      <w:suppressAutoHyphens w:val="0"/>
      <w:spacing w:before="100" w:beforeAutospacing="1" w:after="119"/>
    </w:pPr>
    <w:rPr>
      <w:lang w:eastAsia="ru-RU"/>
    </w:rPr>
  </w:style>
  <w:style w:type="paragraph" w:customStyle="1" w:styleId="a5">
    <w:name w:val="Знак"/>
    <w:basedOn w:val="a"/>
    <w:rsid w:val="00A6065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915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6D7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7">
    <w:name w:val="Текст выноски Знак"/>
    <w:basedOn w:val="a0"/>
    <w:link w:val="a8"/>
    <w:uiPriority w:val="99"/>
    <w:rsid w:val="00A7729F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unhideWhenUsed/>
    <w:rsid w:val="00A7729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7729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A7729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772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4">
    <w:name w:val="Font Style14"/>
    <w:rsid w:val="00EB256B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99"/>
    <w:qFormat/>
    <w:rsid w:val="00EB256B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473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Администрация Линевского с/поселения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Татьяна</dc:creator>
  <cp:lastModifiedBy>Uzman</cp:lastModifiedBy>
  <cp:revision>4</cp:revision>
  <cp:lastPrinted>2023-10-24T12:32:00Z</cp:lastPrinted>
  <dcterms:created xsi:type="dcterms:W3CDTF">2023-10-24T12:27:00Z</dcterms:created>
  <dcterms:modified xsi:type="dcterms:W3CDTF">2023-10-24T12:32:00Z</dcterms:modified>
</cp:coreProperties>
</file>