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B" w:rsidRPr="00B80360" w:rsidRDefault="00422B8E" w:rsidP="00EB256B">
      <w:pPr>
        <w:jc w:val="both"/>
        <w:rPr>
          <w:b/>
          <w:bCs/>
        </w:rPr>
      </w:pPr>
      <w:r w:rsidRPr="00B80360">
        <w:t xml:space="preserve"> </w:t>
      </w:r>
      <w:r w:rsidR="004D594E" w:rsidRPr="00B8036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-3810</wp:posOffset>
            </wp:positionV>
            <wp:extent cx="567690" cy="743585"/>
            <wp:effectExtent l="19050" t="0" r="3810" b="0"/>
            <wp:wrapSquare wrapText="lef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2154F" w:rsidRPr="00B80360">
        <w:rPr>
          <w:b/>
          <w:bCs/>
        </w:rPr>
        <w:br w:type="textWrapping" w:clear="all"/>
      </w:r>
    </w:p>
    <w:p w:rsidR="00EB256B" w:rsidRPr="00BA3479" w:rsidRDefault="0075219B" w:rsidP="00EB256B">
      <w:pPr>
        <w:jc w:val="center"/>
      </w:pPr>
      <w:r w:rsidRPr="00B80360">
        <w:rPr>
          <w:bCs/>
        </w:rPr>
        <w:t xml:space="preserve"> </w:t>
      </w:r>
      <w:r w:rsidR="00EB256B" w:rsidRPr="00BA3479">
        <w:t>СОВЕТА ДЕПУТАТОВ</w:t>
      </w:r>
    </w:p>
    <w:p w:rsidR="00EB256B" w:rsidRPr="00BA3479" w:rsidRDefault="00EB256B" w:rsidP="00EB256B">
      <w:pPr>
        <w:jc w:val="center"/>
      </w:pPr>
      <w:r w:rsidRPr="00BA3479">
        <w:t>ЛИНЁВСКОГО ГОРОДСКОГО ПОСЕЛЕНИЯ</w:t>
      </w:r>
      <w:r w:rsidRPr="00BA3479">
        <w:br/>
        <w:t>ЖИРНОВСКОГО МУНИЦИПАЛЬНОГО РАЙОНА</w:t>
      </w:r>
      <w:r w:rsidRPr="00BA3479">
        <w:br/>
        <w:t>ВОЛГОГРАДСКОЙ ОБЛАСТИ</w:t>
      </w:r>
    </w:p>
    <w:p w:rsidR="00EB256B" w:rsidRDefault="00EB256B" w:rsidP="00EB256B">
      <w:r>
        <w:t>_____________________________________________________________________________</w:t>
      </w:r>
    </w:p>
    <w:p w:rsidR="00EB256B" w:rsidRDefault="00EB256B" w:rsidP="00EB256B"/>
    <w:p w:rsidR="00EB256B" w:rsidRDefault="00EB256B" w:rsidP="00EB256B">
      <w:pPr>
        <w:jc w:val="center"/>
      </w:pPr>
      <w:r>
        <w:t xml:space="preserve">РЕШЕНИЕ </w:t>
      </w:r>
    </w:p>
    <w:p w:rsidR="00EB256B" w:rsidRPr="00BA3479" w:rsidRDefault="00352037" w:rsidP="00EB256B">
      <w:r>
        <w:t>от  24</w:t>
      </w:r>
      <w:r w:rsidR="00EB256B">
        <w:t>.10.2023 года                                                                                                            № 62</w:t>
      </w:r>
      <w:r>
        <w:t>/1</w:t>
      </w:r>
      <w:r w:rsidR="00EB256B">
        <w:t xml:space="preserve"> </w:t>
      </w:r>
    </w:p>
    <w:p w:rsidR="00EB256B" w:rsidRPr="00202C15" w:rsidRDefault="00EB256B" w:rsidP="00EB256B">
      <w:pPr>
        <w:jc w:val="center"/>
        <w:rPr>
          <w:b/>
          <w:spacing w:val="26"/>
        </w:rPr>
      </w:pPr>
    </w:p>
    <w:p w:rsidR="00EB256B" w:rsidRPr="00BA3479" w:rsidRDefault="00EB256B" w:rsidP="00EB256B">
      <w:pPr>
        <w:jc w:val="center"/>
        <w:rPr>
          <w:b/>
          <w:spacing w:val="26"/>
        </w:rPr>
      </w:pPr>
    </w:p>
    <w:p w:rsidR="00EB256B" w:rsidRPr="00BA3479" w:rsidRDefault="00EB256B" w:rsidP="00EB256B">
      <w:pPr>
        <w:jc w:val="center"/>
        <w:rPr>
          <w:b/>
          <w:spacing w:val="26"/>
        </w:rPr>
      </w:pPr>
    </w:p>
    <w:p w:rsidR="00EB256B" w:rsidRPr="00BA3479" w:rsidRDefault="00EB256B" w:rsidP="00EB256B">
      <w:pPr>
        <w:ind w:right="423"/>
        <w:jc w:val="center"/>
        <w:rPr>
          <w:caps/>
        </w:rPr>
      </w:pPr>
      <w:r w:rsidRPr="00BA3479">
        <w:t>Об утверждении номенклатуры дел</w:t>
      </w:r>
      <w:r>
        <w:rPr>
          <w:caps/>
        </w:rPr>
        <w:t xml:space="preserve"> </w:t>
      </w:r>
      <w:r>
        <w:t>Совета депутатов 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 на 2024</w:t>
      </w:r>
      <w:r w:rsidRPr="00BA3479">
        <w:t xml:space="preserve"> год</w:t>
      </w:r>
    </w:p>
    <w:p w:rsidR="00EB256B" w:rsidRPr="00BA3479" w:rsidRDefault="00EB256B" w:rsidP="00EB256B">
      <w:pPr>
        <w:ind w:right="3684"/>
      </w:pPr>
    </w:p>
    <w:p w:rsidR="00EB256B" w:rsidRPr="00BA3479" w:rsidRDefault="00EB256B" w:rsidP="00EB256B">
      <w:pPr>
        <w:ind w:right="3684" w:firstLine="709"/>
        <w:jc w:val="both"/>
      </w:pPr>
    </w:p>
    <w:p w:rsidR="00EB256B" w:rsidRDefault="00EB256B" w:rsidP="00EB256B">
      <w:pPr>
        <w:ind w:right="-2" w:firstLine="709"/>
        <w:jc w:val="both"/>
        <w:rPr>
          <w:rStyle w:val="FontStyle14"/>
        </w:rPr>
      </w:pPr>
      <w:proofErr w:type="gramStart"/>
      <w:r w:rsidRPr="00BA3479">
        <w:t xml:space="preserve">В </w:t>
      </w:r>
      <w:r>
        <w:t>соответствии с Правилами организации хранения, комплектования, учета и использования документов Архивного форда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Федерального архивного агентства от 31.07.2023 года № 77(1)</w:t>
      </w:r>
      <w:r w:rsidRPr="00BA3479">
        <w:t xml:space="preserve">, </w:t>
      </w:r>
      <w:r>
        <w:t>в целях установления своевременного упорядочения, передачи документов на государственное хранение в архивный отдел, качественного комплектования архивного отдела администрации Жирновского муниципального района Волгоградской области</w:t>
      </w:r>
      <w:proofErr w:type="gramEnd"/>
      <w:r w:rsidRPr="00BA3479">
        <w:t>,</w:t>
      </w:r>
      <w:r>
        <w:t xml:space="preserve"> </w:t>
      </w:r>
      <w:r w:rsidRPr="00BA3479">
        <w:t xml:space="preserve">в соответствии с Федеральным законом от </w:t>
      </w:r>
      <w:r>
        <w:t>06.10.2003 года</w:t>
      </w:r>
      <w:r w:rsidRPr="00BA3479">
        <w:t xml:space="preserve"> № 131</w:t>
      </w:r>
      <w:r>
        <w:t xml:space="preserve"> - ФЗ «Об общих </w:t>
      </w:r>
      <w:r w:rsidRPr="00BA3479">
        <w:t>принципах организации  местного самоуправления в Российской Федерации</w:t>
      </w:r>
      <w:r>
        <w:t xml:space="preserve">», </w:t>
      </w:r>
      <w:r w:rsidRPr="00BA3479">
        <w:rPr>
          <w:rStyle w:val="FontStyle14"/>
        </w:rPr>
        <w:t xml:space="preserve">руководствуясь </w:t>
      </w:r>
      <w:r>
        <w:rPr>
          <w:rStyle w:val="FontStyle14"/>
        </w:rPr>
        <w:t xml:space="preserve">Уставом </w:t>
      </w:r>
      <w:r>
        <w:t>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</w:t>
      </w:r>
      <w:r>
        <w:rPr>
          <w:rStyle w:val="FontStyle14"/>
        </w:rPr>
        <w:t xml:space="preserve"> </w:t>
      </w:r>
      <w:r>
        <w:t>Совет 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</w:t>
      </w:r>
    </w:p>
    <w:p w:rsidR="00EB256B" w:rsidRPr="00BA3479" w:rsidRDefault="00EB256B" w:rsidP="00EB256B">
      <w:pPr>
        <w:ind w:right="423" w:firstLine="709"/>
        <w:jc w:val="both"/>
      </w:pPr>
      <w:r>
        <w:t>РЕШИЛ</w:t>
      </w:r>
      <w:r w:rsidRPr="00F766EE">
        <w:t>:</w:t>
      </w:r>
    </w:p>
    <w:p w:rsidR="00EB256B" w:rsidRPr="00BA3479" w:rsidRDefault="00EB256B" w:rsidP="00EB256B">
      <w:pPr>
        <w:ind w:firstLine="709"/>
        <w:jc w:val="both"/>
      </w:pPr>
      <w:r w:rsidRPr="00BA3479">
        <w:t>1.</w:t>
      </w:r>
      <w:r>
        <w:t xml:space="preserve"> </w:t>
      </w:r>
      <w:r w:rsidRPr="00BA3479">
        <w:t>Утвердить</w:t>
      </w:r>
      <w:r>
        <w:t xml:space="preserve"> </w:t>
      </w:r>
      <w:r w:rsidRPr="00BA3479">
        <w:t>номенклатуру дел</w:t>
      </w:r>
      <w:r>
        <w:t xml:space="preserve"> Совета 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</w:t>
      </w:r>
      <w:r w:rsidRPr="00BA3479">
        <w:t xml:space="preserve"> на 202</w:t>
      </w:r>
      <w:r>
        <w:t>4</w:t>
      </w:r>
      <w:r w:rsidRPr="00BA3479">
        <w:t xml:space="preserve"> год согласно приложению.</w:t>
      </w:r>
    </w:p>
    <w:p w:rsidR="00EB256B" w:rsidRDefault="00EB256B" w:rsidP="00EB256B">
      <w:pPr>
        <w:ind w:firstLine="709"/>
        <w:jc w:val="both"/>
      </w:pPr>
      <w:r>
        <w:t>2</w:t>
      </w:r>
      <w:r w:rsidRPr="00BA3479">
        <w:t>.</w:t>
      </w:r>
      <w:r>
        <w:t xml:space="preserve"> </w:t>
      </w:r>
      <w:proofErr w:type="gramStart"/>
      <w:r w:rsidRPr="00BA3479">
        <w:t>Контроль за</w:t>
      </w:r>
      <w:proofErr w:type="gramEnd"/>
      <w:r w:rsidRPr="00BA3479">
        <w:t xml:space="preserve"> исполнением настоящего </w:t>
      </w:r>
      <w:r>
        <w:t>Решения</w:t>
      </w:r>
      <w:r w:rsidRPr="00BA3479">
        <w:t xml:space="preserve"> возложить на </w:t>
      </w:r>
      <w:r>
        <w:t>Шкуренёву Н.И. ведущего</w:t>
      </w:r>
      <w:r w:rsidRPr="00BA3479">
        <w:t xml:space="preserve"> специалиста</w:t>
      </w:r>
      <w:r>
        <w:t xml:space="preserve"> администрации Линёвского городского поселения Жирновского муниципального района Волгоградской области</w:t>
      </w:r>
      <w:r w:rsidRPr="00BA3479">
        <w:t xml:space="preserve">, ответственного за делопроизводство и архив </w:t>
      </w:r>
      <w:r>
        <w:t>Совета Линёвского городского поселения Жирновского муниципального района Волгоградской области</w:t>
      </w:r>
      <w:r w:rsidRPr="00BA3479">
        <w:t>.</w:t>
      </w:r>
    </w:p>
    <w:p w:rsidR="00EB256B" w:rsidRPr="00BA3479" w:rsidRDefault="00EB256B" w:rsidP="00EB256B">
      <w:pPr>
        <w:ind w:firstLine="709"/>
        <w:jc w:val="both"/>
        <w:rPr>
          <w:rStyle w:val="FontStyle14"/>
        </w:rPr>
      </w:pPr>
    </w:p>
    <w:p w:rsidR="00EB256B" w:rsidRPr="00BA3479" w:rsidRDefault="00EB256B" w:rsidP="00EB256B">
      <w:pPr>
        <w:ind w:firstLine="709"/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EB256B" w:rsidTr="00A85844">
        <w:tc>
          <w:tcPr>
            <w:tcW w:w="4676" w:type="dxa"/>
          </w:tcPr>
          <w:p w:rsidR="00EB256B" w:rsidRDefault="00EB256B" w:rsidP="00A85844">
            <w:r>
              <w:t xml:space="preserve">Председатель Совета </w:t>
            </w:r>
          </w:p>
          <w:p w:rsidR="00EB256B" w:rsidRDefault="00EB256B" w:rsidP="00A85844">
            <w:r>
              <w:t>Линёвского городского поселения</w:t>
            </w:r>
          </w:p>
          <w:p w:rsidR="00EB256B" w:rsidRDefault="00EB256B" w:rsidP="00A85844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EB256B" w:rsidRDefault="00EB256B" w:rsidP="00A85844">
            <w:r>
              <w:t xml:space="preserve">Глава </w:t>
            </w:r>
          </w:p>
          <w:p w:rsidR="00EB256B" w:rsidRDefault="00EB256B" w:rsidP="00A85844">
            <w:r>
              <w:t>Линёвского городского поселения</w:t>
            </w:r>
          </w:p>
          <w:p w:rsidR="00EB256B" w:rsidRDefault="00EB256B" w:rsidP="00A85844">
            <w:r>
              <w:t>_____________________ Г.В. Лоскутов</w:t>
            </w:r>
          </w:p>
        </w:tc>
      </w:tr>
    </w:tbl>
    <w:p w:rsidR="00EB256B" w:rsidRDefault="00EB256B" w:rsidP="00EB256B"/>
    <w:p w:rsidR="00EB256B" w:rsidRDefault="00EB256B" w:rsidP="00EB256B"/>
    <w:p w:rsidR="00A8377E" w:rsidRDefault="00A8377E" w:rsidP="00EB256B">
      <w:pPr>
        <w:ind w:left="7788"/>
        <w:rPr>
          <w:b/>
        </w:rPr>
      </w:pPr>
    </w:p>
    <w:p w:rsidR="00A8377E" w:rsidRDefault="00A8377E" w:rsidP="00EB256B">
      <w:pPr>
        <w:ind w:left="7788"/>
        <w:rPr>
          <w:b/>
        </w:rPr>
      </w:pPr>
    </w:p>
    <w:p w:rsidR="00A8377E" w:rsidRDefault="00A8377E" w:rsidP="00EB256B">
      <w:pPr>
        <w:ind w:left="7788"/>
        <w:rPr>
          <w:b/>
        </w:rPr>
      </w:pPr>
    </w:p>
    <w:p w:rsidR="00EB256B" w:rsidRPr="00A65E8F" w:rsidRDefault="00EB256B" w:rsidP="00EB256B">
      <w:pPr>
        <w:ind w:left="7788"/>
      </w:pPr>
      <w:r>
        <w:rPr>
          <w:b/>
        </w:rPr>
        <w:lastRenderedPageBreak/>
        <w:t xml:space="preserve">       </w:t>
      </w:r>
      <w:r w:rsidRPr="00A65E8F">
        <w:t xml:space="preserve">Приложение </w:t>
      </w:r>
    </w:p>
    <w:p w:rsidR="00EB256B" w:rsidRDefault="00EB256B" w:rsidP="00EB256B">
      <w:pPr>
        <w:wordWrap w:val="0"/>
        <w:jc w:val="center"/>
        <w:rPr>
          <w:b/>
        </w:rPr>
      </w:pPr>
    </w:p>
    <w:tbl>
      <w:tblPr>
        <w:tblW w:w="9571" w:type="dxa"/>
        <w:tblLayout w:type="fixed"/>
        <w:tblLook w:val="01E0"/>
      </w:tblPr>
      <w:tblGrid>
        <w:gridCol w:w="4928"/>
        <w:gridCol w:w="4643"/>
      </w:tblGrid>
      <w:tr w:rsidR="00EB256B" w:rsidRPr="00BA3479" w:rsidTr="00A85844">
        <w:tc>
          <w:tcPr>
            <w:tcW w:w="4928" w:type="dxa"/>
          </w:tcPr>
          <w:p w:rsidR="00EB256B" w:rsidRDefault="00EB256B" w:rsidP="00A85844">
            <w:pPr>
              <w:tabs>
                <w:tab w:val="left" w:pos="5040"/>
              </w:tabs>
            </w:pPr>
            <w:r w:rsidRPr="00BA3479">
              <w:t xml:space="preserve">Совет </w:t>
            </w:r>
            <w:r>
              <w:t>депутатов</w:t>
            </w:r>
          </w:p>
          <w:p w:rsidR="00EB256B" w:rsidRPr="00BA3479" w:rsidRDefault="00EB256B" w:rsidP="00A85844">
            <w:pPr>
              <w:tabs>
                <w:tab w:val="left" w:pos="5040"/>
              </w:tabs>
            </w:pPr>
            <w:r>
              <w:t>Линё</w:t>
            </w:r>
            <w:r w:rsidRPr="00BA3479">
              <w:t>вского городского поселения</w:t>
            </w:r>
            <w:r>
              <w:t xml:space="preserve"> Жирновского муниципального района Волгоградской области</w:t>
            </w:r>
          </w:p>
        </w:tc>
        <w:tc>
          <w:tcPr>
            <w:tcW w:w="4643" w:type="dxa"/>
          </w:tcPr>
          <w:p w:rsidR="00EB256B" w:rsidRPr="00BA3479" w:rsidRDefault="00EB256B" w:rsidP="00A85844">
            <w:pPr>
              <w:tabs>
                <w:tab w:val="left" w:pos="5040"/>
              </w:tabs>
            </w:pPr>
            <w:r w:rsidRPr="00BA3479">
              <w:t>УТВЕРЖДАЮ</w:t>
            </w:r>
          </w:p>
          <w:p w:rsidR="00EB256B" w:rsidRDefault="00EB256B" w:rsidP="00A85844">
            <w:pPr>
              <w:tabs>
                <w:tab w:val="left" w:pos="5040"/>
              </w:tabs>
            </w:pPr>
            <w:r w:rsidRPr="00BA3479">
              <w:t xml:space="preserve">Председатель </w:t>
            </w:r>
            <w:r>
              <w:t>С</w:t>
            </w:r>
            <w:r w:rsidRPr="00BA3479">
              <w:t>овета</w:t>
            </w:r>
            <w:r>
              <w:t xml:space="preserve"> депутатов</w:t>
            </w:r>
          </w:p>
          <w:p w:rsidR="00EB256B" w:rsidRPr="00BA3479" w:rsidRDefault="00EB256B" w:rsidP="00A85844">
            <w:pPr>
              <w:tabs>
                <w:tab w:val="left" w:pos="5040"/>
              </w:tabs>
            </w:pPr>
            <w:r>
              <w:t>Линё</w:t>
            </w:r>
            <w:r w:rsidRPr="00BA3479">
              <w:t>вского городского</w:t>
            </w:r>
            <w:r>
              <w:t xml:space="preserve"> </w:t>
            </w:r>
            <w:r w:rsidRPr="00BA3479">
              <w:t>поселения</w:t>
            </w:r>
          </w:p>
          <w:p w:rsidR="00EB256B" w:rsidRDefault="00EB256B" w:rsidP="00A85844">
            <w:pPr>
              <w:tabs>
                <w:tab w:val="left" w:pos="5040"/>
              </w:tabs>
            </w:pPr>
            <w:r>
              <w:t>_____________ ______________________</w:t>
            </w:r>
          </w:p>
          <w:p w:rsidR="00EB256B" w:rsidRPr="00BB4B2A" w:rsidRDefault="00EB256B" w:rsidP="00A85844">
            <w:pPr>
              <w:tabs>
                <w:tab w:val="center" w:pos="2213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подпись</w:t>
            </w:r>
            <w:r>
              <w:rPr>
                <w:vertAlign w:val="superscript"/>
              </w:rPr>
              <w:tab/>
              <w:t xml:space="preserve">                  ФИО</w:t>
            </w:r>
          </w:p>
          <w:p w:rsidR="00EB256B" w:rsidRPr="00BA3479" w:rsidRDefault="00EB256B" w:rsidP="00A85844">
            <w:pPr>
              <w:tabs>
                <w:tab w:val="left" w:pos="5040"/>
              </w:tabs>
            </w:pPr>
            <w:r>
              <w:t>«____</w:t>
            </w:r>
            <w:r w:rsidRPr="00BA3479">
              <w:t xml:space="preserve">» </w:t>
            </w:r>
            <w:r>
              <w:t>____________ 20____</w:t>
            </w:r>
            <w:r w:rsidRPr="00BA3479">
              <w:t xml:space="preserve"> год</w:t>
            </w:r>
          </w:p>
          <w:p w:rsidR="00EB256B" w:rsidRPr="00BA3479" w:rsidRDefault="00EB256B" w:rsidP="00A85844">
            <w:pPr>
              <w:tabs>
                <w:tab w:val="left" w:pos="5040"/>
              </w:tabs>
              <w:rPr>
                <w:b/>
              </w:rPr>
            </w:pPr>
          </w:p>
        </w:tc>
      </w:tr>
    </w:tbl>
    <w:p w:rsidR="00EB256B" w:rsidRPr="00BA3479" w:rsidRDefault="00EB256B" w:rsidP="00EB256B"/>
    <w:p w:rsidR="00EB256B" w:rsidRPr="00BA3479" w:rsidRDefault="00EB256B" w:rsidP="00EB256B">
      <w:pPr>
        <w:jc w:val="center"/>
        <w:outlineLvl w:val="0"/>
        <w:rPr>
          <w:b/>
        </w:rPr>
      </w:pPr>
      <w:r w:rsidRPr="00BA3479">
        <w:rPr>
          <w:b/>
        </w:rPr>
        <w:t>НОМЕНКЛАТУРА ДЕЛ</w:t>
      </w:r>
    </w:p>
    <w:p w:rsidR="00EB256B" w:rsidRDefault="00EB256B" w:rsidP="00EB256B">
      <w:pPr>
        <w:jc w:val="center"/>
        <w:outlineLvl w:val="0"/>
        <w:rPr>
          <w:b/>
        </w:rPr>
      </w:pPr>
      <w:r w:rsidRPr="00BA3479">
        <w:rPr>
          <w:b/>
        </w:rPr>
        <w:t>на 202</w:t>
      </w:r>
      <w:r>
        <w:rPr>
          <w:b/>
        </w:rPr>
        <w:t>4</w:t>
      </w:r>
      <w:r w:rsidRPr="00BA3479">
        <w:rPr>
          <w:b/>
        </w:rPr>
        <w:t xml:space="preserve"> год</w:t>
      </w:r>
    </w:p>
    <w:p w:rsidR="00EB256B" w:rsidRPr="0091139D" w:rsidRDefault="00EB256B" w:rsidP="00EB256B">
      <w:pPr>
        <w:jc w:val="center"/>
        <w:outlineLvl w:val="0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79"/>
        <w:gridCol w:w="1276"/>
        <w:gridCol w:w="1847"/>
        <w:gridCol w:w="1921"/>
      </w:tblGrid>
      <w:tr w:rsidR="00EB256B" w:rsidRPr="00BA3479" w:rsidTr="00A85844">
        <w:tc>
          <w:tcPr>
            <w:tcW w:w="1101" w:type="dxa"/>
          </w:tcPr>
          <w:p w:rsidR="00EB256B" w:rsidRPr="00BA3479" w:rsidRDefault="00EB256B" w:rsidP="00A85844">
            <w:pPr>
              <w:jc w:val="center"/>
            </w:pPr>
            <w:r w:rsidRPr="00BA3479">
              <w:t>Индекс</w:t>
            </w:r>
          </w:p>
          <w:p w:rsidR="00EB256B" w:rsidRPr="00BA3479" w:rsidRDefault="00EB256B" w:rsidP="00A85844">
            <w:pPr>
              <w:jc w:val="center"/>
            </w:pPr>
            <w:r w:rsidRPr="00BA3479">
              <w:t>дела</w:t>
            </w:r>
          </w:p>
        </w:tc>
        <w:tc>
          <w:tcPr>
            <w:tcW w:w="3679" w:type="dxa"/>
          </w:tcPr>
          <w:p w:rsidR="00EB256B" w:rsidRPr="00BA3479" w:rsidRDefault="00EB256B" w:rsidP="00A85844">
            <w:pPr>
              <w:jc w:val="center"/>
            </w:pPr>
            <w:r w:rsidRPr="00BA3479">
              <w:t xml:space="preserve">Заголовок дела </w:t>
            </w:r>
          </w:p>
        </w:tc>
        <w:tc>
          <w:tcPr>
            <w:tcW w:w="1276" w:type="dxa"/>
          </w:tcPr>
          <w:p w:rsidR="00EB256B" w:rsidRPr="00BA3479" w:rsidRDefault="00EB256B" w:rsidP="00A85844">
            <w:pPr>
              <w:jc w:val="center"/>
            </w:pPr>
            <w:r>
              <w:t>Количество томов (частей)</w:t>
            </w:r>
          </w:p>
        </w:tc>
        <w:tc>
          <w:tcPr>
            <w:tcW w:w="1847" w:type="dxa"/>
          </w:tcPr>
          <w:p w:rsidR="00EB256B" w:rsidRPr="00BA3479" w:rsidRDefault="00EB256B" w:rsidP="00A85844">
            <w:pPr>
              <w:jc w:val="center"/>
            </w:pPr>
            <w:r w:rsidRPr="00BA3479">
              <w:t>Срок хранения и № статьи по перечню</w:t>
            </w:r>
          </w:p>
        </w:tc>
        <w:tc>
          <w:tcPr>
            <w:tcW w:w="1921" w:type="dxa"/>
          </w:tcPr>
          <w:p w:rsidR="00EB256B" w:rsidRPr="00BA3479" w:rsidRDefault="00EB256B" w:rsidP="00A85844">
            <w:pPr>
              <w:jc w:val="center"/>
            </w:pPr>
            <w:r w:rsidRPr="00BA3479">
              <w:t xml:space="preserve">Примечание </w:t>
            </w:r>
          </w:p>
        </w:tc>
      </w:tr>
      <w:tr w:rsidR="00EB256B" w:rsidRPr="00BA3479" w:rsidTr="00A85844">
        <w:tc>
          <w:tcPr>
            <w:tcW w:w="1101" w:type="dxa"/>
          </w:tcPr>
          <w:p w:rsidR="00EB256B" w:rsidRPr="00BA3479" w:rsidRDefault="00EB256B" w:rsidP="00A85844">
            <w:pPr>
              <w:jc w:val="center"/>
            </w:pPr>
            <w:r w:rsidRPr="00BA3479">
              <w:t>1</w:t>
            </w:r>
          </w:p>
        </w:tc>
        <w:tc>
          <w:tcPr>
            <w:tcW w:w="3679" w:type="dxa"/>
          </w:tcPr>
          <w:p w:rsidR="00EB256B" w:rsidRPr="00BA3479" w:rsidRDefault="00EB256B" w:rsidP="00A85844">
            <w:pPr>
              <w:jc w:val="center"/>
            </w:pPr>
            <w:r w:rsidRPr="00BA3479">
              <w:t>2</w:t>
            </w:r>
          </w:p>
        </w:tc>
        <w:tc>
          <w:tcPr>
            <w:tcW w:w="1276" w:type="dxa"/>
          </w:tcPr>
          <w:p w:rsidR="00EB256B" w:rsidRPr="00BA3479" w:rsidRDefault="00EB256B" w:rsidP="00A85844">
            <w:pPr>
              <w:jc w:val="center"/>
            </w:pPr>
            <w:r w:rsidRPr="00BA3479">
              <w:t>3</w:t>
            </w:r>
          </w:p>
        </w:tc>
        <w:tc>
          <w:tcPr>
            <w:tcW w:w="1847" w:type="dxa"/>
          </w:tcPr>
          <w:p w:rsidR="00EB256B" w:rsidRPr="00BA3479" w:rsidRDefault="00EB256B" w:rsidP="00A85844">
            <w:pPr>
              <w:jc w:val="center"/>
            </w:pPr>
            <w:r w:rsidRPr="00BA3479">
              <w:t>4</w:t>
            </w:r>
          </w:p>
        </w:tc>
        <w:tc>
          <w:tcPr>
            <w:tcW w:w="1921" w:type="dxa"/>
          </w:tcPr>
          <w:p w:rsidR="00EB256B" w:rsidRPr="00BA3479" w:rsidRDefault="00EB256B" w:rsidP="00A85844">
            <w:pPr>
              <w:jc w:val="center"/>
            </w:pPr>
            <w:r w:rsidRPr="00BA3479">
              <w:t>5</w:t>
            </w:r>
          </w:p>
        </w:tc>
      </w:tr>
      <w:tr w:rsidR="00EB256B" w:rsidRPr="00BA3479" w:rsidTr="00A85844">
        <w:tc>
          <w:tcPr>
            <w:tcW w:w="9824" w:type="dxa"/>
            <w:gridSpan w:val="5"/>
          </w:tcPr>
          <w:p w:rsidR="00EB256B" w:rsidRPr="00BB4B2A" w:rsidRDefault="00EB256B" w:rsidP="00A85844">
            <w:pPr>
              <w:jc w:val="center"/>
            </w:pPr>
            <w:r w:rsidRPr="00BB4B2A">
              <w:t>01.  Распорядительная  и  организационная  деятельность</w:t>
            </w:r>
          </w:p>
        </w:tc>
      </w:tr>
      <w:tr w:rsidR="00EB256B" w:rsidRPr="00BA3479" w:rsidTr="00A85844">
        <w:tc>
          <w:tcPr>
            <w:tcW w:w="1101" w:type="dxa"/>
          </w:tcPr>
          <w:p w:rsidR="00EB256B" w:rsidRPr="00BA3479" w:rsidRDefault="00EB256B" w:rsidP="00A85844">
            <w:pPr>
              <w:jc w:val="center"/>
            </w:pPr>
            <w:r w:rsidRPr="00BA3479">
              <w:t>01-01</w:t>
            </w:r>
          </w:p>
        </w:tc>
        <w:tc>
          <w:tcPr>
            <w:tcW w:w="3679" w:type="dxa"/>
          </w:tcPr>
          <w:p w:rsidR="00EB256B" w:rsidRPr="00BA3479" w:rsidRDefault="00EB256B" w:rsidP="00A85844">
            <w:pPr>
              <w:jc w:val="both"/>
            </w:pPr>
            <w:r w:rsidRPr="00BA3479">
              <w:t>Протоколы заседаний Совета депутатов и документы к ним (решения, доклады, справки, сведения, информации)</w:t>
            </w:r>
          </w:p>
        </w:tc>
        <w:tc>
          <w:tcPr>
            <w:tcW w:w="1276" w:type="dxa"/>
          </w:tcPr>
          <w:p w:rsidR="00EB256B" w:rsidRPr="00BA3479" w:rsidRDefault="00EB256B" w:rsidP="00A85844"/>
        </w:tc>
        <w:tc>
          <w:tcPr>
            <w:tcW w:w="1847" w:type="dxa"/>
          </w:tcPr>
          <w:p w:rsidR="00EB256B" w:rsidRPr="00BA3479" w:rsidRDefault="00EB256B" w:rsidP="00A85844">
            <w:pPr>
              <w:jc w:val="center"/>
            </w:pPr>
            <w:r w:rsidRPr="00BA3479">
              <w:t>Постоянно</w:t>
            </w:r>
          </w:p>
          <w:p w:rsidR="00EB256B" w:rsidRPr="00BA3479" w:rsidRDefault="00EB256B" w:rsidP="00A85844">
            <w:pPr>
              <w:jc w:val="center"/>
            </w:pPr>
            <w:r w:rsidRPr="00BA3479">
              <w:t>ст.5а</w:t>
            </w:r>
          </w:p>
        </w:tc>
        <w:tc>
          <w:tcPr>
            <w:tcW w:w="1921" w:type="dxa"/>
          </w:tcPr>
          <w:p w:rsidR="00EB256B" w:rsidRPr="00BA3479" w:rsidRDefault="00EB256B" w:rsidP="00A85844">
            <w:pPr>
              <w:jc w:val="center"/>
            </w:pPr>
            <w:r w:rsidRPr="00BA3479">
              <w:t>Нумерация протоколов в пределах созыва</w:t>
            </w:r>
          </w:p>
        </w:tc>
      </w:tr>
      <w:tr w:rsidR="00EB256B" w:rsidRPr="00BA3479" w:rsidTr="00A85844">
        <w:tc>
          <w:tcPr>
            <w:tcW w:w="1101" w:type="dxa"/>
          </w:tcPr>
          <w:p w:rsidR="00EB256B" w:rsidRPr="00BB4B2A" w:rsidRDefault="00EB256B" w:rsidP="00A85844">
            <w:pPr>
              <w:jc w:val="center"/>
            </w:pPr>
            <w:r w:rsidRPr="00BB4B2A">
              <w:t>01-02</w:t>
            </w:r>
          </w:p>
        </w:tc>
        <w:tc>
          <w:tcPr>
            <w:tcW w:w="3679" w:type="dxa"/>
          </w:tcPr>
          <w:p w:rsidR="00EB256B" w:rsidRPr="00BB4B2A" w:rsidRDefault="00EB256B" w:rsidP="00A85844">
            <w:pPr>
              <w:jc w:val="both"/>
            </w:pPr>
            <w:r w:rsidRPr="00BB4B2A">
              <w:t>Протоколы публичных слушаний и документы к ним (решения, информации, выступления и др.)</w:t>
            </w:r>
          </w:p>
        </w:tc>
        <w:tc>
          <w:tcPr>
            <w:tcW w:w="1276" w:type="dxa"/>
          </w:tcPr>
          <w:p w:rsidR="00EB256B" w:rsidRPr="00BB4B2A" w:rsidRDefault="00EB256B" w:rsidP="00A85844"/>
          <w:p w:rsidR="00EB256B" w:rsidRPr="00BB4B2A" w:rsidRDefault="00EB256B" w:rsidP="00A85844"/>
          <w:p w:rsidR="00EB256B" w:rsidRPr="00BB4B2A" w:rsidRDefault="00EB256B" w:rsidP="00A85844"/>
        </w:tc>
        <w:tc>
          <w:tcPr>
            <w:tcW w:w="1847" w:type="dxa"/>
          </w:tcPr>
          <w:p w:rsidR="00EB256B" w:rsidRPr="00BB4B2A" w:rsidRDefault="00EB256B" w:rsidP="00A85844">
            <w:pPr>
              <w:jc w:val="center"/>
            </w:pPr>
            <w:r w:rsidRPr="00BB4B2A">
              <w:t>Постоянно</w:t>
            </w:r>
          </w:p>
          <w:p w:rsidR="00EB256B" w:rsidRPr="00BB4B2A" w:rsidRDefault="00EB256B" w:rsidP="00A85844">
            <w:pPr>
              <w:jc w:val="center"/>
            </w:pPr>
            <w:r w:rsidRPr="00BB4B2A">
              <w:t>ст.5д</w:t>
            </w:r>
          </w:p>
        </w:tc>
        <w:tc>
          <w:tcPr>
            <w:tcW w:w="1921" w:type="dxa"/>
          </w:tcPr>
          <w:p w:rsidR="00EB256B" w:rsidRPr="00957CB0" w:rsidRDefault="00EB256B" w:rsidP="00A85844">
            <w:pPr>
              <w:jc w:val="center"/>
              <w:rPr>
                <w:color w:val="FF0000"/>
              </w:rPr>
            </w:pPr>
          </w:p>
        </w:tc>
      </w:tr>
      <w:tr w:rsidR="00EB256B" w:rsidRPr="00BA3479" w:rsidTr="00A85844">
        <w:tc>
          <w:tcPr>
            <w:tcW w:w="1101" w:type="dxa"/>
          </w:tcPr>
          <w:p w:rsidR="00EB256B" w:rsidRPr="00BA3479" w:rsidRDefault="00EB256B" w:rsidP="00A85844">
            <w:pPr>
              <w:jc w:val="center"/>
            </w:pPr>
            <w:r w:rsidRPr="00BA3479">
              <w:t>01-03</w:t>
            </w:r>
          </w:p>
        </w:tc>
        <w:tc>
          <w:tcPr>
            <w:tcW w:w="3679" w:type="dxa"/>
          </w:tcPr>
          <w:p w:rsidR="00EB256B" w:rsidRPr="00BA3479" w:rsidRDefault="00EB256B" w:rsidP="00A85844">
            <w:pPr>
              <w:jc w:val="both"/>
            </w:pPr>
            <w:proofErr w:type="spellStart"/>
            <w:proofErr w:type="gramStart"/>
            <w:r>
              <w:t>Приё</w:t>
            </w:r>
            <w:r w:rsidRPr="00BA3479">
              <w:t>мо</w:t>
            </w:r>
            <w:proofErr w:type="spellEnd"/>
            <w:r>
              <w:t xml:space="preserve"> </w:t>
            </w:r>
            <w:r w:rsidRPr="00BA3479">
              <w:t>- сдаточные</w:t>
            </w:r>
            <w:proofErr w:type="gramEnd"/>
            <w:r w:rsidRPr="00BA3479">
              <w:t xml:space="preserve"> акты при смене председателя Совета городского поселения</w:t>
            </w:r>
          </w:p>
        </w:tc>
        <w:tc>
          <w:tcPr>
            <w:tcW w:w="1276" w:type="dxa"/>
          </w:tcPr>
          <w:p w:rsidR="00EB256B" w:rsidRPr="00BA3479" w:rsidRDefault="00EB256B" w:rsidP="00A85844"/>
        </w:tc>
        <w:tc>
          <w:tcPr>
            <w:tcW w:w="1847" w:type="dxa"/>
          </w:tcPr>
          <w:p w:rsidR="00EB256B" w:rsidRPr="00BA3479" w:rsidRDefault="00EB256B" w:rsidP="00A85844">
            <w:pPr>
              <w:jc w:val="center"/>
            </w:pPr>
            <w:r w:rsidRPr="00BA3479">
              <w:t>Постоянно</w:t>
            </w:r>
          </w:p>
          <w:p w:rsidR="00EB256B" w:rsidRPr="00BA3479" w:rsidRDefault="00EB256B" w:rsidP="00A85844">
            <w:pPr>
              <w:jc w:val="center"/>
            </w:pPr>
            <w:r w:rsidRPr="00BA3479">
              <w:t>ст.36а</w:t>
            </w:r>
          </w:p>
        </w:tc>
        <w:tc>
          <w:tcPr>
            <w:tcW w:w="1921" w:type="dxa"/>
          </w:tcPr>
          <w:p w:rsidR="00EB256B" w:rsidRPr="00BA3479" w:rsidRDefault="00EB256B" w:rsidP="00A85844">
            <w:pPr>
              <w:jc w:val="center"/>
            </w:pPr>
          </w:p>
        </w:tc>
      </w:tr>
      <w:tr w:rsidR="00EB256B" w:rsidRPr="00BA3479" w:rsidTr="00A85844">
        <w:tc>
          <w:tcPr>
            <w:tcW w:w="1101" w:type="dxa"/>
          </w:tcPr>
          <w:p w:rsidR="00EB256B" w:rsidRPr="00BA3479" w:rsidRDefault="00EB256B" w:rsidP="00A85844">
            <w:pPr>
              <w:jc w:val="center"/>
            </w:pPr>
            <w:r w:rsidRPr="00BA3479">
              <w:t>01-04</w:t>
            </w:r>
          </w:p>
        </w:tc>
        <w:tc>
          <w:tcPr>
            <w:tcW w:w="3679" w:type="dxa"/>
          </w:tcPr>
          <w:p w:rsidR="00EB256B" w:rsidRPr="00BA3479" w:rsidRDefault="00EB256B" w:rsidP="00A85844">
            <w:pPr>
              <w:jc w:val="both"/>
            </w:pPr>
            <w:r w:rsidRPr="00BA3479">
              <w:t>Протоколы заседаний постоянных комиссий (по бюджету и экономике; законодательству и правопорядку, по социальным вопр</w:t>
            </w:r>
            <w:r>
              <w:t xml:space="preserve">осам) и документы к ним (планы, </w:t>
            </w:r>
            <w:r w:rsidRPr="00BA3479">
              <w:t>отчеты, справки, информации и др.)</w:t>
            </w:r>
          </w:p>
        </w:tc>
        <w:tc>
          <w:tcPr>
            <w:tcW w:w="1276" w:type="dxa"/>
          </w:tcPr>
          <w:p w:rsidR="00EB256B" w:rsidRPr="00BA3479" w:rsidRDefault="00EB256B" w:rsidP="00A85844"/>
        </w:tc>
        <w:tc>
          <w:tcPr>
            <w:tcW w:w="1847" w:type="dxa"/>
          </w:tcPr>
          <w:p w:rsidR="00EB256B" w:rsidRPr="00BA3479" w:rsidRDefault="00EB256B" w:rsidP="00A85844">
            <w:pPr>
              <w:jc w:val="center"/>
            </w:pPr>
            <w:r w:rsidRPr="00BA3479">
              <w:t>Постоянно</w:t>
            </w:r>
          </w:p>
          <w:p w:rsidR="00EB256B" w:rsidRPr="00BA3479" w:rsidRDefault="00EB256B" w:rsidP="00A85844">
            <w:pPr>
              <w:jc w:val="center"/>
            </w:pPr>
            <w:r w:rsidRPr="00BA3479">
              <w:t>ст.5в</w:t>
            </w:r>
          </w:p>
        </w:tc>
        <w:tc>
          <w:tcPr>
            <w:tcW w:w="1921" w:type="dxa"/>
          </w:tcPr>
          <w:p w:rsidR="00EB256B" w:rsidRPr="00BA3479" w:rsidRDefault="00EB256B" w:rsidP="00A85844">
            <w:pPr>
              <w:jc w:val="center"/>
            </w:pPr>
            <w:r>
              <w:t>Формируе</w:t>
            </w:r>
            <w:r w:rsidRPr="00BA3479">
              <w:t>тся отдельно на каждую комиссию</w:t>
            </w:r>
          </w:p>
        </w:tc>
      </w:tr>
      <w:tr w:rsidR="00EB256B" w:rsidRPr="00BA3479" w:rsidTr="00A85844">
        <w:tc>
          <w:tcPr>
            <w:tcW w:w="1101" w:type="dxa"/>
          </w:tcPr>
          <w:p w:rsidR="00EB256B" w:rsidRPr="00BA3479" w:rsidRDefault="00EB256B" w:rsidP="00A85844">
            <w:pPr>
              <w:jc w:val="center"/>
            </w:pPr>
            <w:r w:rsidRPr="00BA3479">
              <w:t>01-05</w:t>
            </w:r>
          </w:p>
        </w:tc>
        <w:tc>
          <w:tcPr>
            <w:tcW w:w="3679" w:type="dxa"/>
          </w:tcPr>
          <w:p w:rsidR="00EB256B" w:rsidRPr="00BA3479" w:rsidRDefault="00EB256B" w:rsidP="00A85844">
            <w:r w:rsidRPr="00BA3479">
              <w:t>Журнал регистрации решений Совета</w:t>
            </w:r>
          </w:p>
        </w:tc>
        <w:tc>
          <w:tcPr>
            <w:tcW w:w="1276" w:type="dxa"/>
          </w:tcPr>
          <w:p w:rsidR="00EB256B" w:rsidRPr="00BA3479" w:rsidRDefault="00EB256B" w:rsidP="00A85844"/>
          <w:p w:rsidR="00EB256B" w:rsidRPr="00BA3479" w:rsidRDefault="00EB256B" w:rsidP="00A85844"/>
        </w:tc>
        <w:tc>
          <w:tcPr>
            <w:tcW w:w="1847" w:type="dxa"/>
          </w:tcPr>
          <w:p w:rsidR="00EB256B" w:rsidRPr="00BA3479" w:rsidRDefault="00EB256B" w:rsidP="00A85844">
            <w:pPr>
              <w:jc w:val="center"/>
            </w:pPr>
            <w:r w:rsidRPr="00BA3479">
              <w:t xml:space="preserve">Постоянно </w:t>
            </w:r>
          </w:p>
          <w:p w:rsidR="00EB256B" w:rsidRPr="00BA3479" w:rsidRDefault="00EB256B" w:rsidP="00A85844">
            <w:pPr>
              <w:jc w:val="center"/>
            </w:pPr>
            <w:r w:rsidRPr="00BA3479">
              <w:t>ст. 463</w:t>
            </w:r>
          </w:p>
        </w:tc>
        <w:tc>
          <w:tcPr>
            <w:tcW w:w="1921" w:type="dxa"/>
          </w:tcPr>
          <w:p w:rsidR="00EB256B" w:rsidRPr="00BA3479" w:rsidRDefault="00EB256B" w:rsidP="00A85844">
            <w:pPr>
              <w:jc w:val="center"/>
            </w:pPr>
          </w:p>
        </w:tc>
      </w:tr>
    </w:tbl>
    <w:p w:rsidR="00EB256B" w:rsidRDefault="00EB256B" w:rsidP="00EB256B"/>
    <w:tbl>
      <w:tblPr>
        <w:tblW w:w="5000" w:type="pct"/>
        <w:jc w:val="center"/>
        <w:tblLook w:val="04A0"/>
      </w:tblPr>
      <w:tblGrid>
        <w:gridCol w:w="2273"/>
        <w:gridCol w:w="1946"/>
        <w:gridCol w:w="1416"/>
        <w:gridCol w:w="3936"/>
      </w:tblGrid>
      <w:tr w:rsidR="00EB256B" w:rsidRPr="001C3B57" w:rsidTr="00A85844">
        <w:trPr>
          <w:jc w:val="center"/>
        </w:trPr>
        <w:tc>
          <w:tcPr>
            <w:tcW w:w="2501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  <w:r w:rsidRPr="001C3B57">
              <w:t>Наименование должности</w:t>
            </w:r>
          </w:p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  <w:r w:rsidRPr="001C3B57">
              <w:t>руководителя службы делопроизводства организации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EB256B" w:rsidRDefault="00EB256B" w:rsidP="00A85844">
            <w:pPr>
              <w:autoSpaceDE w:val="0"/>
              <w:autoSpaceDN w:val="0"/>
              <w:adjustRightInd w:val="0"/>
            </w:pPr>
          </w:p>
          <w:p w:rsidR="00EB256B" w:rsidRDefault="00EB256B" w:rsidP="00A85844">
            <w:pPr>
              <w:autoSpaceDE w:val="0"/>
              <w:autoSpaceDN w:val="0"/>
              <w:adjustRightInd w:val="0"/>
            </w:pPr>
          </w:p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</w:p>
        </w:tc>
        <w:tc>
          <w:tcPr>
            <w:tcW w:w="1844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56B" w:rsidRPr="001C3B57" w:rsidTr="00A85844">
        <w:trPr>
          <w:jc w:val="center"/>
        </w:trPr>
        <w:tc>
          <w:tcPr>
            <w:tcW w:w="2501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</w:t>
            </w:r>
          </w:p>
        </w:tc>
        <w:tc>
          <w:tcPr>
            <w:tcW w:w="1844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_______________________________</w:t>
            </w:r>
          </w:p>
        </w:tc>
      </w:tr>
      <w:tr w:rsidR="00EB256B" w:rsidRPr="001C3B57" w:rsidTr="00A85844">
        <w:trPr>
          <w:jc w:val="center"/>
        </w:trPr>
        <w:tc>
          <w:tcPr>
            <w:tcW w:w="1336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3B57">
              <w:rPr>
                <w:sz w:val="20"/>
              </w:rPr>
              <w:t>(дата)</w:t>
            </w:r>
          </w:p>
        </w:tc>
        <w:tc>
          <w:tcPr>
            <w:tcW w:w="116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 w:rsidRPr="001C3B57">
              <w:rPr>
                <w:sz w:val="20"/>
              </w:rPr>
              <w:t>(подпись)</w:t>
            </w:r>
          </w:p>
        </w:tc>
        <w:tc>
          <w:tcPr>
            <w:tcW w:w="1844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 w:rsidRPr="001C3B57">
              <w:rPr>
                <w:sz w:val="20"/>
              </w:rPr>
              <w:t>(расшифровка подписи)</w:t>
            </w:r>
          </w:p>
        </w:tc>
      </w:tr>
    </w:tbl>
    <w:p w:rsidR="00EB256B" w:rsidRDefault="00EB256B" w:rsidP="00EB256B"/>
    <w:p w:rsidR="00EB256B" w:rsidRDefault="00EB256B" w:rsidP="00EB256B">
      <w:r>
        <w:t>Виза руководителя (лица ответственного за архив)</w:t>
      </w:r>
    </w:p>
    <w:p w:rsidR="00EB256B" w:rsidRDefault="00EB256B" w:rsidP="00EB256B"/>
    <w:tbl>
      <w:tblPr>
        <w:tblW w:w="5000" w:type="pct"/>
        <w:tblLayout w:type="fixed"/>
        <w:tblLook w:val="04A0"/>
      </w:tblPr>
      <w:tblGrid>
        <w:gridCol w:w="483"/>
        <w:gridCol w:w="1246"/>
        <w:gridCol w:w="532"/>
        <w:gridCol w:w="1595"/>
        <w:gridCol w:w="1401"/>
        <w:gridCol w:w="484"/>
        <w:gridCol w:w="1439"/>
        <w:gridCol w:w="530"/>
        <w:gridCol w:w="1861"/>
      </w:tblGrid>
      <w:tr w:rsidR="00EB256B" w:rsidRPr="001C3B57" w:rsidTr="00A85844">
        <w:trPr>
          <w:trHeight w:val="333"/>
        </w:trPr>
        <w:tc>
          <w:tcPr>
            <w:tcW w:w="2014" w:type="pct"/>
            <w:gridSpan w:val="4"/>
            <w:shd w:val="clear" w:color="auto" w:fill="auto"/>
          </w:tcPr>
          <w:p w:rsidR="00EB256B" w:rsidRPr="001C3B57" w:rsidRDefault="00EB256B" w:rsidP="00A85844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szCs w:val="20"/>
              </w:rPr>
            </w:pPr>
            <w:r w:rsidRPr="001C3B57">
              <w:rPr>
                <w:szCs w:val="20"/>
              </w:rPr>
              <w:t>СОГЛАСОВАНО</w:t>
            </w:r>
          </w:p>
        </w:tc>
        <w:tc>
          <w:tcPr>
            <w:tcW w:w="732" w:type="pct"/>
            <w:tcBorders>
              <w:left w:val="nil"/>
            </w:tcBorders>
            <w:shd w:val="clear" w:color="auto" w:fill="auto"/>
          </w:tcPr>
          <w:p w:rsidR="00EB256B" w:rsidRPr="001C3B57" w:rsidRDefault="00EB256B" w:rsidP="00A858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54" w:type="pct"/>
            <w:gridSpan w:val="4"/>
            <w:shd w:val="clear" w:color="auto" w:fill="auto"/>
          </w:tcPr>
          <w:p w:rsidR="00EB256B" w:rsidRPr="001C3B57" w:rsidRDefault="00EB256B" w:rsidP="00A85844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szCs w:val="20"/>
              </w:rPr>
            </w:pPr>
            <w:r w:rsidRPr="001C3B57">
              <w:rPr>
                <w:szCs w:val="20"/>
              </w:rPr>
              <w:t>УТВЕРЖДЕНА</w:t>
            </w:r>
          </w:p>
        </w:tc>
      </w:tr>
      <w:tr w:rsidR="00EB256B" w:rsidRPr="001C3B57" w:rsidTr="00A85844">
        <w:tc>
          <w:tcPr>
            <w:tcW w:w="2014" w:type="pct"/>
            <w:gridSpan w:val="4"/>
            <w:shd w:val="clear" w:color="auto" w:fill="auto"/>
          </w:tcPr>
          <w:p w:rsidR="00EB256B" w:rsidRPr="001C3B57" w:rsidRDefault="00EB256B" w:rsidP="00A85844">
            <w:pPr>
              <w:ind w:right="34"/>
            </w:pPr>
            <w:r w:rsidRPr="001C3B57">
              <w:t xml:space="preserve">Протокол </w:t>
            </w:r>
            <w:proofErr w:type="gramStart"/>
            <w:r w:rsidRPr="001C3B57">
              <w:t>ЭК</w:t>
            </w:r>
            <w:proofErr w:type="gramEnd"/>
            <w:r w:rsidRPr="001C3B57">
              <w:t xml:space="preserve"> (ЦЭК) организации</w:t>
            </w:r>
          </w:p>
        </w:tc>
        <w:tc>
          <w:tcPr>
            <w:tcW w:w="732" w:type="pct"/>
            <w:tcBorders>
              <w:left w:val="nil"/>
            </w:tcBorders>
            <w:shd w:val="clear" w:color="auto" w:fill="auto"/>
          </w:tcPr>
          <w:p w:rsidR="00EB256B" w:rsidRPr="001C3B57" w:rsidRDefault="00EB256B" w:rsidP="00A85844">
            <w:pPr>
              <w:ind w:right="34"/>
            </w:pPr>
          </w:p>
        </w:tc>
        <w:tc>
          <w:tcPr>
            <w:tcW w:w="2254" w:type="pct"/>
            <w:gridSpan w:val="4"/>
            <w:shd w:val="clear" w:color="auto" w:fill="auto"/>
          </w:tcPr>
          <w:p w:rsidR="00EB256B" w:rsidRPr="001C3B57" w:rsidRDefault="00EB256B" w:rsidP="00A85844">
            <w:pPr>
              <w:ind w:right="34"/>
            </w:pPr>
            <w:r w:rsidRPr="001C3B57">
              <w:t xml:space="preserve">Протокол ЭПК архивного учреждения </w:t>
            </w:r>
          </w:p>
        </w:tc>
      </w:tr>
      <w:tr w:rsidR="00EB256B" w:rsidRPr="001C3B57" w:rsidTr="00A85844">
        <w:tc>
          <w:tcPr>
            <w:tcW w:w="252" w:type="pct"/>
            <w:shd w:val="clear" w:color="auto" w:fill="auto"/>
          </w:tcPr>
          <w:p w:rsidR="00EB256B" w:rsidRPr="001C3B57" w:rsidRDefault="00EB256B" w:rsidP="00A85844">
            <w:pPr>
              <w:ind w:right="34"/>
            </w:pPr>
            <w:r w:rsidRPr="001C3B57">
              <w:t>от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</w:tcPr>
          <w:p w:rsidR="00EB256B" w:rsidRPr="001C3B57" w:rsidRDefault="00EB256B" w:rsidP="00A85844">
            <w:pPr>
              <w:ind w:right="34"/>
            </w:pPr>
          </w:p>
        </w:tc>
        <w:tc>
          <w:tcPr>
            <w:tcW w:w="278" w:type="pct"/>
            <w:shd w:val="clear" w:color="auto" w:fill="auto"/>
          </w:tcPr>
          <w:p w:rsidR="00EB256B" w:rsidRPr="001C3B57" w:rsidRDefault="00EB256B" w:rsidP="00A85844">
            <w:pPr>
              <w:ind w:right="34"/>
            </w:pPr>
            <w:r w:rsidRPr="001C3B57">
              <w:t>№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EB256B" w:rsidRPr="001C3B57" w:rsidRDefault="00EB256B" w:rsidP="00A85844">
            <w:pPr>
              <w:ind w:right="34"/>
            </w:pPr>
          </w:p>
        </w:tc>
        <w:tc>
          <w:tcPr>
            <w:tcW w:w="732" w:type="pct"/>
            <w:tcBorders>
              <w:left w:val="nil"/>
            </w:tcBorders>
            <w:shd w:val="clear" w:color="auto" w:fill="auto"/>
          </w:tcPr>
          <w:p w:rsidR="00EB256B" w:rsidRPr="001C3B57" w:rsidRDefault="00EB256B" w:rsidP="00A85844">
            <w:pPr>
              <w:ind w:right="34"/>
            </w:pPr>
          </w:p>
        </w:tc>
        <w:tc>
          <w:tcPr>
            <w:tcW w:w="253" w:type="pct"/>
            <w:shd w:val="clear" w:color="auto" w:fill="auto"/>
            <w:vAlign w:val="bottom"/>
          </w:tcPr>
          <w:p w:rsidR="00EB256B" w:rsidRPr="001C3B57" w:rsidRDefault="00EB256B" w:rsidP="00A85844">
            <w:r w:rsidRPr="001C3B57">
              <w:t>от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B256B" w:rsidRPr="001C3B57" w:rsidRDefault="00EB256B" w:rsidP="00A85844">
            <w:pPr>
              <w:ind w:right="566"/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EB256B" w:rsidRPr="001C3B57" w:rsidRDefault="00EB256B" w:rsidP="00A85844">
            <w:pPr>
              <w:ind w:right="566"/>
            </w:pPr>
            <w:r w:rsidRPr="001C3B57">
              <w:t>№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B256B" w:rsidRPr="001C3B57" w:rsidRDefault="00EB256B" w:rsidP="00A85844">
            <w:pPr>
              <w:ind w:right="566"/>
            </w:pPr>
          </w:p>
        </w:tc>
      </w:tr>
    </w:tbl>
    <w:p w:rsidR="00EB256B" w:rsidRPr="000C3F4B" w:rsidRDefault="00EB256B" w:rsidP="00EB256B">
      <w:pPr>
        <w:rPr>
          <w:i/>
          <w:strike/>
          <w:sz w:val="20"/>
        </w:rPr>
      </w:pPr>
      <w:r w:rsidRPr="000C3F4B">
        <w:rPr>
          <w:i/>
          <w:strike/>
          <w:sz w:val="20"/>
        </w:rPr>
        <w:br w:type="page"/>
      </w:r>
    </w:p>
    <w:p w:rsidR="00EB256B" w:rsidRDefault="00EB256B" w:rsidP="00EB256B">
      <w:pPr>
        <w:jc w:val="right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609"/>
        <w:gridCol w:w="703"/>
        <w:gridCol w:w="2259"/>
      </w:tblGrid>
      <w:tr w:rsidR="00EB256B" w:rsidRPr="001C3B57" w:rsidTr="00A85844">
        <w:tc>
          <w:tcPr>
            <w:tcW w:w="6663" w:type="dxa"/>
            <w:shd w:val="clear" w:color="auto" w:fill="auto"/>
          </w:tcPr>
          <w:p w:rsidR="00EB256B" w:rsidRPr="001C3B57" w:rsidRDefault="00EB256B" w:rsidP="00A85844">
            <w:r w:rsidRPr="001C3B57">
              <w:t xml:space="preserve">Итоговая запись о категориях и количестве дел, заведенных </w:t>
            </w:r>
            <w:proofErr w:type="gramStart"/>
            <w:r w:rsidRPr="001C3B57">
              <w:t>в</w:t>
            </w:r>
            <w:proofErr w:type="gramEnd"/>
            <w:r w:rsidRPr="001C3B57"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256B" w:rsidRPr="001C3B57" w:rsidRDefault="00EB256B" w:rsidP="00A85844"/>
        </w:tc>
        <w:tc>
          <w:tcPr>
            <w:tcW w:w="2267" w:type="dxa"/>
            <w:shd w:val="clear" w:color="auto" w:fill="auto"/>
          </w:tcPr>
          <w:p w:rsidR="00EB256B" w:rsidRPr="001C3B57" w:rsidRDefault="00EB256B" w:rsidP="00A85844">
            <w:r w:rsidRPr="001C3B57">
              <w:t>году в организации</w:t>
            </w:r>
          </w:p>
        </w:tc>
      </w:tr>
    </w:tbl>
    <w:p w:rsidR="00EB256B" w:rsidRDefault="00EB256B" w:rsidP="00EB2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2035"/>
        <w:gridCol w:w="2173"/>
        <w:gridCol w:w="2267"/>
      </w:tblGrid>
      <w:tr w:rsidR="00EB256B" w:rsidRPr="001C3B57" w:rsidTr="00A85844">
        <w:trPr>
          <w:trHeight w:val="225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EB256B" w:rsidRPr="001C3B57" w:rsidRDefault="00EB256B" w:rsidP="00A85844">
            <w:pPr>
              <w:jc w:val="center"/>
            </w:pPr>
            <w:r w:rsidRPr="001C3B57">
              <w:t>По срокам хранения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EB256B" w:rsidRPr="001C3B57" w:rsidRDefault="00EB256B" w:rsidP="00A85844">
            <w:pPr>
              <w:jc w:val="center"/>
            </w:pPr>
            <w:r w:rsidRPr="001C3B57">
              <w:t>Всего</w:t>
            </w:r>
          </w:p>
        </w:tc>
        <w:tc>
          <w:tcPr>
            <w:tcW w:w="4462" w:type="dxa"/>
            <w:gridSpan w:val="2"/>
            <w:shd w:val="clear" w:color="auto" w:fill="auto"/>
            <w:vAlign w:val="center"/>
          </w:tcPr>
          <w:p w:rsidR="00EB256B" w:rsidRPr="001C3B57" w:rsidRDefault="00EB256B" w:rsidP="00A85844">
            <w:pPr>
              <w:jc w:val="center"/>
            </w:pPr>
            <w:r w:rsidRPr="001C3B57">
              <w:t>В том числе</w:t>
            </w:r>
          </w:p>
        </w:tc>
      </w:tr>
      <w:tr w:rsidR="00EB256B" w:rsidRPr="001C3B57" w:rsidTr="00A85844">
        <w:trPr>
          <w:trHeight w:val="315"/>
        </w:trPr>
        <w:tc>
          <w:tcPr>
            <w:tcW w:w="3114" w:type="dxa"/>
            <w:vMerge/>
            <w:shd w:val="clear" w:color="auto" w:fill="auto"/>
            <w:vAlign w:val="center"/>
          </w:tcPr>
          <w:p w:rsidR="00EB256B" w:rsidRPr="001C3B57" w:rsidRDefault="00EB256B" w:rsidP="00A85844">
            <w:pPr>
              <w:jc w:val="center"/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EB256B" w:rsidRPr="001C3B57" w:rsidRDefault="00EB256B" w:rsidP="00A85844">
            <w:pPr>
              <w:jc w:val="center"/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B256B" w:rsidRPr="001C3B57" w:rsidRDefault="00EB256B" w:rsidP="00A85844">
            <w:pPr>
              <w:jc w:val="center"/>
            </w:pPr>
            <w:r w:rsidRPr="001C3B57">
              <w:t>Переходящих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B256B" w:rsidRPr="001C3B57" w:rsidRDefault="00EB256B" w:rsidP="00A85844">
            <w:pPr>
              <w:jc w:val="center"/>
            </w:pPr>
            <w:r w:rsidRPr="001C3B57">
              <w:t>С отметкой «ЭПК»</w:t>
            </w:r>
          </w:p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pPr>
              <w:pStyle w:val="a9"/>
              <w:ind w:left="0"/>
              <w:jc w:val="center"/>
              <w:rPr>
                <w:sz w:val="20"/>
              </w:rPr>
            </w:pPr>
            <w:r w:rsidRPr="001C3B57">
              <w:rPr>
                <w:sz w:val="20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>
            <w:pPr>
              <w:pStyle w:val="a9"/>
              <w:ind w:left="0"/>
              <w:jc w:val="center"/>
              <w:rPr>
                <w:sz w:val="20"/>
              </w:rPr>
            </w:pPr>
            <w:r w:rsidRPr="001C3B57">
              <w:rPr>
                <w:sz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>
            <w:pPr>
              <w:pStyle w:val="a9"/>
              <w:ind w:left="0"/>
              <w:jc w:val="center"/>
              <w:rPr>
                <w:sz w:val="20"/>
              </w:rPr>
            </w:pPr>
            <w:r w:rsidRPr="001C3B57">
              <w:rPr>
                <w:sz w:val="20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>
            <w:pPr>
              <w:pStyle w:val="a9"/>
              <w:ind w:left="0"/>
              <w:jc w:val="center"/>
              <w:rPr>
                <w:sz w:val="20"/>
              </w:rPr>
            </w:pPr>
            <w:r w:rsidRPr="001C3B57">
              <w:rPr>
                <w:sz w:val="20"/>
              </w:rPr>
              <w:t>4</w:t>
            </w:r>
          </w:p>
        </w:tc>
      </w:tr>
      <w:tr w:rsidR="00EB256B" w:rsidRPr="001C3B57" w:rsidTr="00A85844">
        <w:tc>
          <w:tcPr>
            <w:tcW w:w="9628" w:type="dxa"/>
            <w:gridSpan w:val="4"/>
            <w:shd w:val="clear" w:color="auto" w:fill="auto"/>
          </w:tcPr>
          <w:p w:rsidR="00EB256B" w:rsidRPr="001C3B57" w:rsidRDefault="00EB256B" w:rsidP="00A85844">
            <w:pPr>
              <w:pStyle w:val="a9"/>
              <w:ind w:left="0"/>
              <w:jc w:val="center"/>
            </w:pPr>
            <w:r w:rsidRPr="001C3B57">
              <w:t>На бумажном носителе</w:t>
            </w:r>
          </w:p>
          <w:p w:rsidR="00EB256B" w:rsidRPr="001C3B57" w:rsidRDefault="00EB256B" w:rsidP="00A85844">
            <w:pPr>
              <w:pStyle w:val="a9"/>
              <w:ind w:left="0"/>
              <w:jc w:val="both"/>
              <w:rPr>
                <w:sz w:val="20"/>
              </w:rPr>
            </w:pPr>
            <w:r w:rsidRPr="001C3B57">
              <w:rPr>
                <w:sz w:val="18"/>
                <w:szCs w:val="18"/>
              </w:rPr>
              <w:t>(при наличии гибридных дел, то</w:t>
            </w:r>
            <w:proofErr w:type="gramStart"/>
            <w:r w:rsidRPr="001C3B57">
              <w:rPr>
                <w:sz w:val="18"/>
                <w:szCs w:val="18"/>
              </w:rPr>
              <w:t>м(</w:t>
            </w:r>
            <w:proofErr w:type="gramEnd"/>
            <w:r w:rsidRPr="001C3B57">
              <w:rPr>
                <w:sz w:val="18"/>
                <w:szCs w:val="18"/>
              </w:rPr>
              <w:t>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</w:t>
            </w:r>
            <w:r w:rsidRPr="001C3B57">
              <w:t>:</w:t>
            </w:r>
          </w:p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r w:rsidRPr="001C3B57">
              <w:t>Постоянного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/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/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/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proofErr w:type="gramStart"/>
            <w:r w:rsidRPr="001C3B57">
              <w:t>Временного</w:t>
            </w:r>
            <w:proofErr w:type="gramEnd"/>
            <w:r w:rsidRPr="001C3B57">
              <w:t xml:space="preserve"> (свыше 10 лет)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/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/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/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proofErr w:type="gramStart"/>
            <w:r w:rsidRPr="001C3B57">
              <w:t>Временного</w:t>
            </w:r>
            <w:proofErr w:type="gramEnd"/>
            <w:r w:rsidRPr="001C3B57">
              <w:t xml:space="preserve"> (до 10 лет включительно)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/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/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/>
        </w:tc>
      </w:tr>
      <w:tr w:rsidR="00EB256B" w:rsidRPr="001C3B57" w:rsidTr="00A85844">
        <w:tc>
          <w:tcPr>
            <w:tcW w:w="9628" w:type="dxa"/>
            <w:gridSpan w:val="4"/>
            <w:shd w:val="clear" w:color="auto" w:fill="auto"/>
          </w:tcPr>
          <w:p w:rsidR="00EB256B" w:rsidRPr="001C3B57" w:rsidRDefault="00EB256B" w:rsidP="00A85844">
            <w:pPr>
              <w:jc w:val="center"/>
            </w:pPr>
            <w:r w:rsidRPr="001C3B57">
              <w:t>Электронных</w:t>
            </w:r>
          </w:p>
          <w:p w:rsidR="00EB256B" w:rsidRPr="001C3B57" w:rsidRDefault="00EB256B" w:rsidP="00A85844">
            <w:pPr>
              <w:jc w:val="both"/>
            </w:pPr>
            <w:r w:rsidRPr="001C3B57">
              <w:rPr>
                <w:sz w:val="18"/>
                <w:szCs w:val="18"/>
              </w:rPr>
              <w:t>(при наличии гибридных дел, то</w:t>
            </w:r>
            <w:proofErr w:type="gramStart"/>
            <w:r w:rsidRPr="001C3B57">
              <w:rPr>
                <w:sz w:val="18"/>
                <w:szCs w:val="18"/>
              </w:rPr>
              <w:t>м(</w:t>
            </w:r>
            <w:proofErr w:type="gramEnd"/>
            <w:r w:rsidRPr="001C3B57">
              <w:rPr>
                <w:sz w:val="18"/>
                <w:szCs w:val="18"/>
              </w:rPr>
              <w:t>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</w:t>
            </w:r>
            <w:r w:rsidRPr="001C3B57">
              <w:t>:</w:t>
            </w:r>
          </w:p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r w:rsidRPr="001C3B57">
              <w:t>Постоянного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/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/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/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proofErr w:type="gramStart"/>
            <w:r w:rsidRPr="001C3B57">
              <w:t>Временного</w:t>
            </w:r>
            <w:proofErr w:type="gramEnd"/>
            <w:r w:rsidRPr="001C3B57">
              <w:t xml:space="preserve"> (свыше 10 лет)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/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/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/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proofErr w:type="gramStart"/>
            <w:r w:rsidRPr="001C3B57">
              <w:t>Временного</w:t>
            </w:r>
            <w:proofErr w:type="gramEnd"/>
            <w:r w:rsidRPr="001C3B57">
              <w:t xml:space="preserve"> (до 10 лет включительно)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/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/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/>
        </w:tc>
      </w:tr>
      <w:tr w:rsidR="00EB256B" w:rsidRPr="001C3B57" w:rsidTr="00A85844">
        <w:tc>
          <w:tcPr>
            <w:tcW w:w="3114" w:type="dxa"/>
            <w:shd w:val="clear" w:color="auto" w:fill="auto"/>
          </w:tcPr>
          <w:p w:rsidR="00EB256B" w:rsidRPr="001C3B57" w:rsidRDefault="00EB256B" w:rsidP="00A85844">
            <w:r w:rsidRPr="001C3B57">
              <w:t>ИТОГО:</w:t>
            </w:r>
          </w:p>
        </w:tc>
        <w:tc>
          <w:tcPr>
            <w:tcW w:w="2052" w:type="dxa"/>
            <w:shd w:val="clear" w:color="auto" w:fill="auto"/>
          </w:tcPr>
          <w:p w:rsidR="00EB256B" w:rsidRPr="001C3B57" w:rsidRDefault="00EB256B" w:rsidP="00A85844"/>
        </w:tc>
        <w:tc>
          <w:tcPr>
            <w:tcW w:w="2180" w:type="dxa"/>
            <w:shd w:val="clear" w:color="auto" w:fill="auto"/>
          </w:tcPr>
          <w:p w:rsidR="00EB256B" w:rsidRPr="001C3B57" w:rsidRDefault="00EB256B" w:rsidP="00A85844"/>
        </w:tc>
        <w:tc>
          <w:tcPr>
            <w:tcW w:w="2282" w:type="dxa"/>
            <w:shd w:val="clear" w:color="auto" w:fill="auto"/>
          </w:tcPr>
          <w:p w:rsidR="00EB256B" w:rsidRPr="001C3B57" w:rsidRDefault="00EB256B" w:rsidP="00A85844"/>
        </w:tc>
      </w:tr>
    </w:tbl>
    <w:p w:rsidR="00EB256B" w:rsidRDefault="00EB256B" w:rsidP="00EB256B"/>
    <w:p w:rsidR="00EB256B" w:rsidRDefault="00EB256B" w:rsidP="00EB256B"/>
    <w:tbl>
      <w:tblPr>
        <w:tblW w:w="5000" w:type="pct"/>
        <w:jc w:val="center"/>
        <w:tblLook w:val="04A0"/>
      </w:tblPr>
      <w:tblGrid>
        <w:gridCol w:w="2273"/>
        <w:gridCol w:w="1946"/>
        <w:gridCol w:w="1416"/>
        <w:gridCol w:w="3936"/>
      </w:tblGrid>
      <w:tr w:rsidR="00EB256B" w:rsidRPr="001C3B57" w:rsidTr="00A85844">
        <w:trPr>
          <w:jc w:val="center"/>
        </w:trPr>
        <w:tc>
          <w:tcPr>
            <w:tcW w:w="2501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  <w:r w:rsidRPr="001C3B57">
              <w:t>Наименование должности</w:t>
            </w:r>
          </w:p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  <w:r w:rsidRPr="001C3B57">
              <w:t>руководителя службы делопроизводства организации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EB256B" w:rsidRDefault="00EB256B" w:rsidP="00A85844">
            <w:pPr>
              <w:autoSpaceDE w:val="0"/>
              <w:autoSpaceDN w:val="0"/>
              <w:adjustRightInd w:val="0"/>
            </w:pPr>
          </w:p>
          <w:p w:rsidR="00EB256B" w:rsidRDefault="00EB256B" w:rsidP="00A85844">
            <w:pPr>
              <w:autoSpaceDE w:val="0"/>
              <w:autoSpaceDN w:val="0"/>
              <w:adjustRightInd w:val="0"/>
            </w:pPr>
          </w:p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</w:p>
        </w:tc>
        <w:tc>
          <w:tcPr>
            <w:tcW w:w="1844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56B" w:rsidRPr="001C3B57" w:rsidTr="00A85844">
        <w:trPr>
          <w:jc w:val="center"/>
        </w:trPr>
        <w:tc>
          <w:tcPr>
            <w:tcW w:w="2501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</w:t>
            </w:r>
          </w:p>
        </w:tc>
        <w:tc>
          <w:tcPr>
            <w:tcW w:w="1844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_______________________________</w:t>
            </w:r>
          </w:p>
        </w:tc>
      </w:tr>
      <w:tr w:rsidR="00EB256B" w:rsidRPr="001C3B57" w:rsidTr="00A85844">
        <w:trPr>
          <w:jc w:val="center"/>
        </w:trPr>
        <w:tc>
          <w:tcPr>
            <w:tcW w:w="1336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3B57">
              <w:rPr>
                <w:sz w:val="20"/>
              </w:rPr>
              <w:t>(дата)</w:t>
            </w:r>
          </w:p>
        </w:tc>
        <w:tc>
          <w:tcPr>
            <w:tcW w:w="116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 w:rsidRPr="001C3B57">
              <w:rPr>
                <w:sz w:val="20"/>
              </w:rPr>
              <w:t>(подпись)</w:t>
            </w:r>
          </w:p>
        </w:tc>
        <w:tc>
          <w:tcPr>
            <w:tcW w:w="1844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 w:rsidRPr="001C3B57">
              <w:rPr>
                <w:sz w:val="20"/>
              </w:rPr>
              <w:t>(расшифровка подписи)</w:t>
            </w:r>
          </w:p>
        </w:tc>
      </w:tr>
    </w:tbl>
    <w:p w:rsidR="00EB256B" w:rsidRDefault="00EB256B" w:rsidP="00EB256B"/>
    <w:p w:rsidR="00EB256B" w:rsidRDefault="00EB256B" w:rsidP="00EB256B"/>
    <w:p w:rsidR="00EB256B" w:rsidRDefault="00EB256B" w:rsidP="00EB256B"/>
    <w:p w:rsidR="00EB256B" w:rsidRDefault="00EB256B" w:rsidP="00EB256B"/>
    <w:tbl>
      <w:tblPr>
        <w:tblW w:w="5000" w:type="pct"/>
        <w:jc w:val="center"/>
        <w:tblLook w:val="04A0"/>
      </w:tblPr>
      <w:tblGrid>
        <w:gridCol w:w="2374"/>
        <w:gridCol w:w="2205"/>
        <w:gridCol w:w="9"/>
        <w:gridCol w:w="1527"/>
        <w:gridCol w:w="3456"/>
      </w:tblGrid>
      <w:tr w:rsidR="00EB256B" w:rsidRPr="001C3B57" w:rsidTr="00A85844">
        <w:trPr>
          <w:jc w:val="center"/>
        </w:trPr>
        <w:tc>
          <w:tcPr>
            <w:tcW w:w="2581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  <w:r w:rsidRPr="001C3B57">
              <w:t>Итоговые сведения переданы в архив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</w:p>
        </w:tc>
        <w:tc>
          <w:tcPr>
            <w:tcW w:w="184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56B" w:rsidRPr="001C3B57" w:rsidTr="00A85844">
        <w:trPr>
          <w:jc w:val="center"/>
        </w:trPr>
        <w:tc>
          <w:tcPr>
            <w:tcW w:w="2581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  <w:r w:rsidRPr="001C3B57">
              <w:t>Наименование должности работника архива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</w:pPr>
          </w:p>
        </w:tc>
        <w:tc>
          <w:tcPr>
            <w:tcW w:w="184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56B" w:rsidRPr="001C3B57" w:rsidTr="00A85844">
        <w:trPr>
          <w:jc w:val="center"/>
        </w:trPr>
        <w:tc>
          <w:tcPr>
            <w:tcW w:w="2581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_____________________________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184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</w:tr>
      <w:tr w:rsidR="00EB256B" w:rsidRPr="001C3B57" w:rsidTr="00A85844">
        <w:trPr>
          <w:jc w:val="center"/>
        </w:trPr>
        <w:tc>
          <w:tcPr>
            <w:tcW w:w="133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3B57">
              <w:rPr>
                <w:sz w:val="20"/>
              </w:rPr>
              <w:t>(дата)</w:t>
            </w:r>
          </w:p>
        </w:tc>
        <w:tc>
          <w:tcPr>
            <w:tcW w:w="1249" w:type="pct"/>
            <w:gridSpan w:val="2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 w:rsidRPr="001C3B57">
              <w:rPr>
                <w:sz w:val="20"/>
              </w:rPr>
              <w:t>(подпись)</w:t>
            </w:r>
          </w:p>
        </w:tc>
        <w:tc>
          <w:tcPr>
            <w:tcW w:w="1845" w:type="pct"/>
            <w:shd w:val="clear" w:color="auto" w:fill="auto"/>
            <w:vAlign w:val="bottom"/>
          </w:tcPr>
          <w:p w:rsidR="00EB256B" w:rsidRPr="001C3B57" w:rsidRDefault="00EB256B" w:rsidP="00A85844">
            <w:pPr>
              <w:autoSpaceDE w:val="0"/>
              <w:autoSpaceDN w:val="0"/>
              <w:adjustRightInd w:val="0"/>
              <w:jc w:val="center"/>
            </w:pPr>
            <w:r w:rsidRPr="001C3B57">
              <w:rPr>
                <w:sz w:val="20"/>
              </w:rPr>
              <w:t>(расшифровка подписи)</w:t>
            </w:r>
          </w:p>
        </w:tc>
      </w:tr>
    </w:tbl>
    <w:p w:rsidR="00EB256B" w:rsidRPr="00BB4B2A" w:rsidRDefault="00EB256B" w:rsidP="00EB256B">
      <w:pPr>
        <w:rPr>
          <w:i/>
          <w:strike/>
          <w:sz w:val="20"/>
        </w:rPr>
      </w:pPr>
    </w:p>
    <w:p w:rsidR="0075219B" w:rsidRPr="00B80360" w:rsidRDefault="0075219B" w:rsidP="00EB256B">
      <w:pPr>
        <w:widowControl w:val="0"/>
        <w:autoSpaceDE w:val="0"/>
        <w:autoSpaceDN w:val="0"/>
        <w:adjustRightInd w:val="0"/>
      </w:pPr>
    </w:p>
    <w:sectPr w:rsidR="0075219B" w:rsidRPr="00B80360" w:rsidSect="003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3430A7"/>
    <w:multiLevelType w:val="hybridMultilevel"/>
    <w:tmpl w:val="E89C38E2"/>
    <w:lvl w:ilvl="0" w:tplc="FAF886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5FF1"/>
    <w:rsid w:val="00037EE1"/>
    <w:rsid w:val="00091501"/>
    <w:rsid w:val="000A33A7"/>
    <w:rsid w:val="001C76C3"/>
    <w:rsid w:val="001F0F92"/>
    <w:rsid w:val="002226FB"/>
    <w:rsid w:val="00226D76"/>
    <w:rsid w:val="00326D90"/>
    <w:rsid w:val="00352037"/>
    <w:rsid w:val="00422B8E"/>
    <w:rsid w:val="004870BB"/>
    <w:rsid w:val="004D594E"/>
    <w:rsid w:val="00521B65"/>
    <w:rsid w:val="00523794"/>
    <w:rsid w:val="00555FF1"/>
    <w:rsid w:val="005B0B85"/>
    <w:rsid w:val="005B61D0"/>
    <w:rsid w:val="00686CEB"/>
    <w:rsid w:val="0072154F"/>
    <w:rsid w:val="0075219B"/>
    <w:rsid w:val="00776E6C"/>
    <w:rsid w:val="0078427C"/>
    <w:rsid w:val="007C141A"/>
    <w:rsid w:val="007F1C68"/>
    <w:rsid w:val="007F7DC9"/>
    <w:rsid w:val="00855458"/>
    <w:rsid w:val="00956B92"/>
    <w:rsid w:val="009D4E9F"/>
    <w:rsid w:val="00A60659"/>
    <w:rsid w:val="00A7729F"/>
    <w:rsid w:val="00A8377E"/>
    <w:rsid w:val="00AA3287"/>
    <w:rsid w:val="00AF3D97"/>
    <w:rsid w:val="00AF72B5"/>
    <w:rsid w:val="00B80360"/>
    <w:rsid w:val="00BA12A3"/>
    <w:rsid w:val="00C426F1"/>
    <w:rsid w:val="00CC52CB"/>
    <w:rsid w:val="00CF5330"/>
    <w:rsid w:val="00D62145"/>
    <w:rsid w:val="00DD3832"/>
    <w:rsid w:val="00E0361C"/>
    <w:rsid w:val="00EA0FA7"/>
    <w:rsid w:val="00EB256B"/>
    <w:rsid w:val="00F7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F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5F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9D4E9F"/>
    <w:pPr>
      <w:suppressAutoHyphens w:val="0"/>
      <w:spacing w:before="100" w:beforeAutospacing="1" w:after="119"/>
    </w:pPr>
    <w:rPr>
      <w:lang w:eastAsia="ru-RU"/>
    </w:rPr>
  </w:style>
  <w:style w:type="paragraph" w:customStyle="1" w:styleId="a5">
    <w:name w:val="Знак"/>
    <w:basedOn w:val="a"/>
    <w:rsid w:val="00A6065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915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6D7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7">
    <w:name w:val="Текст выноски Знак"/>
    <w:basedOn w:val="a0"/>
    <w:link w:val="a8"/>
    <w:uiPriority w:val="99"/>
    <w:rsid w:val="00A7729F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unhideWhenUsed/>
    <w:rsid w:val="00A7729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7729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A7729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772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4">
    <w:name w:val="Font Style14"/>
    <w:rsid w:val="00EB256B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99"/>
    <w:qFormat/>
    <w:rsid w:val="00EB256B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Администрация Линевского с/поселения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Татьяна</dc:creator>
  <cp:lastModifiedBy>Uzman</cp:lastModifiedBy>
  <cp:revision>5</cp:revision>
  <cp:lastPrinted>2023-10-24T12:34:00Z</cp:lastPrinted>
  <dcterms:created xsi:type="dcterms:W3CDTF">2023-10-24T12:08:00Z</dcterms:created>
  <dcterms:modified xsi:type="dcterms:W3CDTF">2023-10-24T12:37:00Z</dcterms:modified>
</cp:coreProperties>
</file>