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4F" w:rsidRPr="00B80360" w:rsidRDefault="00422B8E" w:rsidP="00326D90">
      <w:pPr>
        <w:jc w:val="both"/>
        <w:rPr>
          <w:b/>
          <w:bCs/>
        </w:rPr>
      </w:pPr>
      <w:r w:rsidRPr="00B80360">
        <w:t xml:space="preserve"> </w:t>
      </w:r>
      <w:r w:rsidR="004D594E" w:rsidRPr="00B80360">
        <w:rPr>
          <w:noProof/>
          <w:lang w:eastAsia="ru-RU"/>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-3810</wp:posOffset>
            </wp:positionV>
            <wp:extent cx="567690" cy="743585"/>
            <wp:effectExtent l="19050" t="0" r="3810" b="0"/>
            <wp:wrapSquare wrapText="lef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67690" cy="743585"/>
                    </a:xfrm>
                    <a:prstGeom prst="rect">
                      <a:avLst/>
                    </a:prstGeom>
                    <a:solidFill>
                      <a:srgbClr val="FFFFFF"/>
                    </a:solidFill>
                  </pic:spPr>
                </pic:pic>
              </a:graphicData>
            </a:graphic>
          </wp:anchor>
        </w:drawing>
      </w:r>
      <w:r w:rsidR="0072154F" w:rsidRPr="00B80360">
        <w:rPr>
          <w:b/>
          <w:bCs/>
        </w:rPr>
        <w:br w:type="textWrapping" w:clear="all"/>
      </w:r>
    </w:p>
    <w:p w:rsidR="0072154F" w:rsidRPr="00B80360" w:rsidRDefault="0072154F" w:rsidP="0072154F">
      <w:pPr>
        <w:widowControl w:val="0"/>
        <w:autoSpaceDE w:val="0"/>
        <w:jc w:val="center"/>
        <w:rPr>
          <w:b/>
          <w:bCs/>
        </w:rPr>
      </w:pPr>
      <w:r w:rsidRPr="00B80360">
        <w:rPr>
          <w:b/>
          <w:bCs/>
        </w:rPr>
        <w:t>СОВЕТ  ДЕПУТАТОВ</w:t>
      </w:r>
    </w:p>
    <w:p w:rsidR="0072154F" w:rsidRPr="00B80360" w:rsidRDefault="0072154F" w:rsidP="0072154F">
      <w:pPr>
        <w:widowControl w:val="0"/>
        <w:autoSpaceDE w:val="0"/>
        <w:jc w:val="center"/>
        <w:rPr>
          <w:b/>
          <w:bCs/>
        </w:rPr>
      </w:pPr>
      <w:r w:rsidRPr="00B80360">
        <w:rPr>
          <w:b/>
          <w:bCs/>
        </w:rPr>
        <w:t>ЛИНЁВСКОГО  ГОРОДСКОГО  ПОСЕЛЕНИЯ</w:t>
      </w:r>
    </w:p>
    <w:p w:rsidR="0072154F" w:rsidRPr="00B80360" w:rsidRDefault="0072154F" w:rsidP="0072154F">
      <w:pPr>
        <w:keepNext/>
        <w:widowControl w:val="0"/>
        <w:autoSpaceDE w:val="0"/>
        <w:jc w:val="center"/>
        <w:rPr>
          <w:b/>
          <w:bCs/>
        </w:rPr>
      </w:pPr>
      <w:r w:rsidRPr="00B80360">
        <w:rPr>
          <w:b/>
          <w:bCs/>
        </w:rPr>
        <w:t>ЖИРНОВСКОГО  МУНИЦИПАЛЬНОГО  РАЙОНА</w:t>
      </w:r>
    </w:p>
    <w:p w:rsidR="0072154F" w:rsidRPr="00B80360" w:rsidRDefault="0072154F" w:rsidP="0072154F">
      <w:pPr>
        <w:keepNext/>
        <w:widowControl w:val="0"/>
        <w:autoSpaceDE w:val="0"/>
        <w:jc w:val="center"/>
        <w:rPr>
          <w:b/>
          <w:bCs/>
        </w:rPr>
      </w:pPr>
      <w:r w:rsidRPr="00B80360">
        <w:rPr>
          <w:b/>
          <w:bCs/>
        </w:rPr>
        <w:t>ВОЛГОГРАДСКОЙ ОБЛАСТИ</w:t>
      </w:r>
    </w:p>
    <w:p w:rsidR="0072154F" w:rsidRPr="00B80360" w:rsidRDefault="0072154F" w:rsidP="0072154F">
      <w:pPr>
        <w:keepNext/>
        <w:widowControl w:val="0"/>
        <w:autoSpaceDE w:val="0"/>
        <w:jc w:val="both"/>
        <w:rPr>
          <w:b/>
          <w:bCs/>
        </w:rPr>
      </w:pPr>
      <w:r w:rsidRPr="00B80360">
        <w:rPr>
          <w:b/>
          <w:bCs/>
        </w:rPr>
        <w:t>_____________________________________________________________________________</w:t>
      </w:r>
    </w:p>
    <w:p w:rsidR="0072154F" w:rsidRPr="00B80360" w:rsidRDefault="0072154F" w:rsidP="0072154F">
      <w:pPr>
        <w:keepNext/>
        <w:widowControl w:val="0"/>
        <w:autoSpaceDE w:val="0"/>
        <w:autoSpaceDN w:val="0"/>
        <w:adjustRightInd w:val="0"/>
        <w:rPr>
          <w:b/>
          <w:bCs/>
          <w:sz w:val="12"/>
          <w:szCs w:val="12"/>
        </w:rPr>
      </w:pPr>
    </w:p>
    <w:p w:rsidR="0072154F" w:rsidRPr="00B80360" w:rsidRDefault="0072154F" w:rsidP="0072154F">
      <w:pPr>
        <w:keepNext/>
        <w:widowControl w:val="0"/>
        <w:autoSpaceDE w:val="0"/>
        <w:autoSpaceDN w:val="0"/>
        <w:adjustRightInd w:val="0"/>
        <w:jc w:val="center"/>
        <w:rPr>
          <w:b/>
          <w:bCs/>
        </w:rPr>
      </w:pPr>
      <w:proofErr w:type="gramStart"/>
      <w:r w:rsidRPr="00B80360">
        <w:rPr>
          <w:b/>
          <w:bCs/>
        </w:rPr>
        <w:t>Р</w:t>
      </w:r>
      <w:proofErr w:type="gramEnd"/>
      <w:r w:rsidRPr="00B80360">
        <w:rPr>
          <w:b/>
          <w:bCs/>
        </w:rPr>
        <w:t xml:space="preserve"> Е Ш Е Н И Е</w:t>
      </w:r>
    </w:p>
    <w:p w:rsidR="0072154F" w:rsidRPr="00B80360" w:rsidRDefault="0072154F" w:rsidP="0072154F">
      <w:pPr>
        <w:widowControl w:val="0"/>
        <w:autoSpaceDE w:val="0"/>
        <w:autoSpaceDN w:val="0"/>
        <w:adjustRightInd w:val="0"/>
        <w:rPr>
          <w:sz w:val="20"/>
          <w:szCs w:val="20"/>
        </w:rPr>
      </w:pPr>
    </w:p>
    <w:p w:rsidR="0075219B" w:rsidRPr="00B80360" w:rsidRDefault="0075219B" w:rsidP="0072154F">
      <w:pPr>
        <w:jc w:val="center"/>
        <w:rPr>
          <w:b/>
          <w:bCs/>
        </w:rPr>
      </w:pPr>
    </w:p>
    <w:p w:rsidR="0075219B" w:rsidRPr="00B80360" w:rsidRDefault="0075219B" w:rsidP="0075219B">
      <w:pPr>
        <w:widowControl w:val="0"/>
        <w:autoSpaceDE w:val="0"/>
        <w:autoSpaceDN w:val="0"/>
        <w:adjustRightInd w:val="0"/>
        <w:rPr>
          <w:bCs/>
        </w:rPr>
      </w:pPr>
      <w:r w:rsidRPr="00B80360">
        <w:rPr>
          <w:bCs/>
        </w:rPr>
        <w:t xml:space="preserve"> </w:t>
      </w:r>
      <w:r w:rsidR="00A7729F" w:rsidRPr="00B80360">
        <w:rPr>
          <w:bCs/>
        </w:rPr>
        <w:t>от    11.09</w:t>
      </w:r>
      <w:r w:rsidR="00776E6C" w:rsidRPr="00B80360">
        <w:rPr>
          <w:bCs/>
        </w:rPr>
        <w:t>.2023</w:t>
      </w:r>
      <w:r w:rsidR="00F75512" w:rsidRPr="00B80360">
        <w:rPr>
          <w:bCs/>
        </w:rPr>
        <w:t xml:space="preserve"> </w:t>
      </w:r>
      <w:r w:rsidRPr="00B80360">
        <w:rPr>
          <w:bCs/>
        </w:rPr>
        <w:t xml:space="preserve">г.                                        </w:t>
      </w:r>
      <w:r w:rsidR="00F75512" w:rsidRPr="00B80360">
        <w:rPr>
          <w:bCs/>
        </w:rPr>
        <w:t xml:space="preserve">                                                                          № </w:t>
      </w:r>
      <w:r w:rsidR="00A7729F" w:rsidRPr="00B80360">
        <w:rPr>
          <w:bCs/>
        </w:rPr>
        <w:t>61</w:t>
      </w:r>
    </w:p>
    <w:p w:rsidR="0075219B" w:rsidRPr="00B80360" w:rsidRDefault="0075219B" w:rsidP="0075219B">
      <w:pPr>
        <w:rPr>
          <w:b/>
          <w:bCs/>
          <w:u w:val="single"/>
        </w:rPr>
      </w:pPr>
    </w:p>
    <w:p w:rsidR="00A7729F" w:rsidRPr="00B80360" w:rsidRDefault="00A7729F" w:rsidP="00A7729F">
      <w:pPr>
        <w:pStyle w:val="ConsPlusTitle"/>
        <w:jc w:val="center"/>
        <w:rPr>
          <w:b w:val="0"/>
        </w:rPr>
      </w:pPr>
      <w:r w:rsidRPr="00B80360">
        <w:rPr>
          <w:b w:val="0"/>
        </w:rPr>
        <w:t xml:space="preserve">О внесении изменений в решение Совета Линевского городского поселения </w:t>
      </w:r>
      <w:r w:rsidR="007F7DC9">
        <w:rPr>
          <w:b w:val="0"/>
        </w:rPr>
        <w:t xml:space="preserve">Жирновского муниципального района Волгоградской области </w:t>
      </w:r>
      <w:r w:rsidRPr="00B80360">
        <w:rPr>
          <w:b w:val="0"/>
        </w:rPr>
        <w:t>от 10.12.2021 года № 37/3 «Об утверждении порядка  учета бюджетных и денежных обязательств получателей средств бюджета Линевского городского поселения Жирновского муниципального района Волгоградской области»</w:t>
      </w:r>
    </w:p>
    <w:p w:rsidR="00A7729F" w:rsidRPr="00B80360" w:rsidRDefault="00A7729F" w:rsidP="00A7729F">
      <w:pPr>
        <w:pStyle w:val="ConsPlusNormal"/>
        <w:jc w:val="center"/>
      </w:pPr>
    </w:p>
    <w:p w:rsidR="00A7729F" w:rsidRPr="00B80360" w:rsidRDefault="00A7729F" w:rsidP="00A7729F">
      <w:pPr>
        <w:pStyle w:val="ConsPlusNormal"/>
        <w:jc w:val="center"/>
      </w:pPr>
    </w:p>
    <w:p w:rsidR="00A7729F" w:rsidRPr="00B80360" w:rsidRDefault="00A7729F" w:rsidP="00A7729F">
      <w:pPr>
        <w:pStyle w:val="ConsPlusNormal"/>
        <w:ind w:firstLine="709"/>
        <w:jc w:val="both"/>
      </w:pPr>
      <w:r w:rsidRPr="00B80360">
        <w:t xml:space="preserve">В соответствии с </w:t>
      </w:r>
      <w:hyperlink r:id="rId6" w:history="1">
        <w:r w:rsidRPr="00B80360">
          <w:t>пунктами 1</w:t>
        </w:r>
      </w:hyperlink>
      <w:r w:rsidRPr="00B80360">
        <w:t xml:space="preserve">, </w:t>
      </w:r>
      <w:hyperlink r:id="rId7" w:history="1">
        <w:r w:rsidRPr="00B80360">
          <w:t>2</w:t>
        </w:r>
      </w:hyperlink>
      <w:r w:rsidRPr="00B80360">
        <w:t xml:space="preserve">, </w:t>
      </w:r>
      <w:hyperlink r:id="rId8" w:history="1">
        <w:r w:rsidRPr="00B80360">
          <w:t>абзацем третьим пункта 5 статьи 219</w:t>
        </w:r>
      </w:hyperlink>
      <w:r w:rsidRPr="00B80360">
        <w:t xml:space="preserve"> Бюджетного кодекса Российской Федерации (Собрание законодательства Российской Федерации 1998, № 31, ст. 3823; 2020, № 14, ст. 2001), Совет Линёвского городского поселения Жирновского муниципального района Волгоградской области,</w:t>
      </w:r>
    </w:p>
    <w:p w:rsidR="00A7729F" w:rsidRPr="00B80360" w:rsidRDefault="00A7729F" w:rsidP="00A7729F">
      <w:pPr>
        <w:pStyle w:val="ConsPlusNormal"/>
        <w:ind w:firstLine="709"/>
        <w:jc w:val="both"/>
      </w:pPr>
      <w:r w:rsidRPr="00B80360">
        <w:t>РЕШИЛ:</w:t>
      </w:r>
    </w:p>
    <w:p w:rsidR="00A7729F" w:rsidRPr="00B80360" w:rsidRDefault="00A7729F" w:rsidP="00A7729F">
      <w:pPr>
        <w:pStyle w:val="ConsPlusNormal"/>
        <w:ind w:firstLine="709"/>
        <w:jc w:val="both"/>
      </w:pPr>
      <w:r w:rsidRPr="00B80360">
        <w:t>1.</w:t>
      </w:r>
      <w:r w:rsidRPr="00B80360">
        <w:rPr>
          <w:b/>
        </w:rPr>
        <w:t xml:space="preserve"> </w:t>
      </w:r>
      <w:r w:rsidRPr="00B80360">
        <w:t>Внести изменения в решение Совета Линевского городс</w:t>
      </w:r>
      <w:r w:rsidR="00326D90" w:rsidRPr="00B80360">
        <w:t xml:space="preserve">кого поселения </w:t>
      </w:r>
      <w:r w:rsidR="007F7DC9" w:rsidRPr="00B80360">
        <w:t xml:space="preserve">Жирновского муниципального района Волгоградской области </w:t>
      </w:r>
      <w:r w:rsidR="00326D90" w:rsidRPr="00B80360">
        <w:t xml:space="preserve">от 10.12.2021 года № </w:t>
      </w:r>
      <w:r w:rsidRPr="00B80360">
        <w:t>37/3</w:t>
      </w:r>
      <w:r w:rsidRPr="00B80360">
        <w:rPr>
          <w:b/>
        </w:rPr>
        <w:t xml:space="preserve"> «</w:t>
      </w:r>
      <w:r w:rsidRPr="00B80360">
        <w:t>Об утверждении порядка</w:t>
      </w:r>
      <w:r w:rsidRPr="00B80360">
        <w:rPr>
          <w:b/>
        </w:rPr>
        <w:t xml:space="preserve">  </w:t>
      </w:r>
      <w:r w:rsidRPr="00B80360">
        <w:t>учета бюджетных и денежных обязательств получателей средств бюджета Линевского городского поселения Жирновского муниципального района Волгоградской области</w:t>
      </w:r>
      <w:r w:rsidRPr="00B80360">
        <w:rPr>
          <w:b/>
        </w:rPr>
        <w:t>».</w:t>
      </w:r>
    </w:p>
    <w:p w:rsidR="00A7729F" w:rsidRPr="00B80360" w:rsidRDefault="00A7729F" w:rsidP="00A7729F">
      <w:pPr>
        <w:pStyle w:val="ConsPlusNormal"/>
        <w:ind w:firstLine="709"/>
        <w:jc w:val="both"/>
      </w:pPr>
      <w:r w:rsidRPr="00B80360">
        <w:t>2. Утвердить прилагаемый Порядок учета бюджетных и денежных обязательств получателей средств Линевского городского поселения Жирновского муниципального района Волгоградской области (далее - Порядок) в новой редакции.</w:t>
      </w:r>
    </w:p>
    <w:p w:rsidR="00A7729F" w:rsidRPr="00B80360" w:rsidRDefault="00A7729F" w:rsidP="00A7729F">
      <w:pPr>
        <w:pStyle w:val="ConsPlusNormal"/>
        <w:ind w:firstLine="709"/>
        <w:jc w:val="both"/>
      </w:pPr>
      <w:r w:rsidRPr="00B80360">
        <w:t>3. Настоящее решение вступает в силу с 11.09.2023 года.</w:t>
      </w:r>
    </w:p>
    <w:p w:rsidR="00A7729F" w:rsidRPr="00B80360" w:rsidRDefault="00A7729F" w:rsidP="00A7729F">
      <w:pPr>
        <w:pStyle w:val="ConsPlusNormal"/>
        <w:ind w:firstLine="540"/>
        <w:jc w:val="both"/>
      </w:pPr>
    </w:p>
    <w:p w:rsidR="00A7729F" w:rsidRPr="00B80360" w:rsidRDefault="00A7729F" w:rsidP="00A7729F">
      <w:pPr>
        <w:pStyle w:val="ConsPlusNormal"/>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7729F" w:rsidRPr="00B80360" w:rsidTr="00EA0FA7">
        <w:tc>
          <w:tcPr>
            <w:tcW w:w="4785" w:type="dxa"/>
          </w:tcPr>
          <w:p w:rsidR="00A7729F" w:rsidRPr="00B80360" w:rsidRDefault="00A7729F" w:rsidP="00EA0FA7">
            <w:r w:rsidRPr="00B80360">
              <w:t xml:space="preserve">Председатель Совета                                    </w:t>
            </w:r>
          </w:p>
          <w:p w:rsidR="00A7729F" w:rsidRPr="00B80360" w:rsidRDefault="00A7729F" w:rsidP="00EA0FA7">
            <w:pPr>
              <w:tabs>
                <w:tab w:val="left" w:pos="5170"/>
              </w:tabs>
            </w:pPr>
            <w:r w:rsidRPr="00B80360">
              <w:t>Линёвского городского поселения</w:t>
            </w:r>
            <w:r w:rsidRPr="00B80360">
              <w:tab/>
              <w:t xml:space="preserve">        городского поселения</w:t>
            </w:r>
          </w:p>
          <w:p w:rsidR="00A7729F" w:rsidRPr="00B80360" w:rsidRDefault="00A7729F" w:rsidP="00EA0FA7">
            <w:pPr>
              <w:tabs>
                <w:tab w:val="left" w:pos="5170"/>
              </w:tabs>
            </w:pPr>
          </w:p>
          <w:p w:rsidR="00A7729F" w:rsidRPr="00B80360" w:rsidRDefault="00A7729F" w:rsidP="00EA0FA7">
            <w:r w:rsidRPr="00B80360">
              <w:t xml:space="preserve">________________Н. П.  Боровикова                                </w:t>
            </w:r>
          </w:p>
        </w:tc>
        <w:tc>
          <w:tcPr>
            <w:tcW w:w="4786" w:type="dxa"/>
          </w:tcPr>
          <w:p w:rsidR="00A7729F" w:rsidRPr="00B80360" w:rsidRDefault="00A7729F" w:rsidP="00EA0FA7">
            <w:r w:rsidRPr="00B80360">
              <w:t>Глава  Линёвского</w:t>
            </w:r>
          </w:p>
          <w:p w:rsidR="00A7729F" w:rsidRPr="00B80360" w:rsidRDefault="00A7729F" w:rsidP="00EA0FA7">
            <w:pPr>
              <w:tabs>
                <w:tab w:val="left" w:pos="5170"/>
              </w:tabs>
            </w:pPr>
            <w:r w:rsidRPr="00B80360">
              <w:t>Линёвского городского поселения</w:t>
            </w:r>
            <w:r w:rsidRPr="00B80360">
              <w:tab/>
              <w:t xml:space="preserve">        городского поселения</w:t>
            </w:r>
          </w:p>
          <w:p w:rsidR="00A7729F" w:rsidRPr="00B80360" w:rsidRDefault="00A7729F" w:rsidP="00EA0FA7">
            <w:pPr>
              <w:tabs>
                <w:tab w:val="left" w:pos="5170"/>
              </w:tabs>
            </w:pPr>
          </w:p>
          <w:p w:rsidR="00A7729F" w:rsidRPr="00B80360" w:rsidRDefault="00A7729F" w:rsidP="00EA0FA7">
            <w:r w:rsidRPr="00B80360">
              <w:t>__________________Г.В. Лоскутов</w:t>
            </w:r>
          </w:p>
          <w:p w:rsidR="00A7729F" w:rsidRPr="00B80360" w:rsidRDefault="00A7729F" w:rsidP="00EA0FA7"/>
          <w:p w:rsidR="00A7729F" w:rsidRPr="00B80360" w:rsidRDefault="00A7729F" w:rsidP="00EA0FA7"/>
        </w:tc>
      </w:tr>
    </w:tbl>
    <w:p w:rsidR="00A7729F" w:rsidRPr="00B80360" w:rsidRDefault="00A7729F" w:rsidP="00A7729F">
      <w:pPr>
        <w:pStyle w:val="ConsPlusNormal"/>
        <w:jc w:val="both"/>
        <w:rPr>
          <w:rFonts w:eastAsiaTheme="minorHAnsi"/>
          <w:szCs w:val="22"/>
          <w:lang w:eastAsia="en-US"/>
        </w:rPr>
      </w:pPr>
    </w:p>
    <w:p w:rsidR="00A7729F" w:rsidRPr="00B80360" w:rsidRDefault="00A7729F" w:rsidP="00A7729F">
      <w:pPr>
        <w:pStyle w:val="ConsPlusNormal"/>
        <w:jc w:val="both"/>
        <w:rPr>
          <w:rFonts w:eastAsiaTheme="minorHAnsi"/>
          <w:szCs w:val="22"/>
          <w:lang w:eastAsia="en-US"/>
        </w:rPr>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0"/>
      </w:pPr>
      <w:r w:rsidRPr="00B80360">
        <w:lastRenderedPageBreak/>
        <w:t>Утвержден</w:t>
      </w:r>
    </w:p>
    <w:p w:rsidR="00A7729F" w:rsidRPr="00B80360" w:rsidRDefault="00A7729F" w:rsidP="00A7729F">
      <w:pPr>
        <w:pStyle w:val="ConsPlusNormal"/>
        <w:jc w:val="right"/>
      </w:pPr>
      <w:r w:rsidRPr="00B80360">
        <w:t xml:space="preserve">Решением Совета </w:t>
      </w:r>
    </w:p>
    <w:p w:rsidR="007F7DC9" w:rsidRDefault="00A7729F" w:rsidP="00A7729F">
      <w:pPr>
        <w:pStyle w:val="ConsPlusNormal"/>
        <w:jc w:val="right"/>
      </w:pPr>
      <w:r w:rsidRPr="00B80360">
        <w:t xml:space="preserve">Линевского </w:t>
      </w:r>
      <w:proofErr w:type="gramStart"/>
      <w:r w:rsidRPr="00B80360">
        <w:t>городского</w:t>
      </w:r>
      <w:proofErr w:type="gramEnd"/>
      <w:r w:rsidRPr="00B80360">
        <w:t xml:space="preserve"> поселении</w:t>
      </w:r>
    </w:p>
    <w:p w:rsidR="007F7DC9" w:rsidRDefault="007F7DC9" w:rsidP="00A7729F">
      <w:pPr>
        <w:pStyle w:val="ConsPlusNormal"/>
        <w:jc w:val="right"/>
      </w:pPr>
      <w:r w:rsidRPr="00B80360">
        <w:t xml:space="preserve">Жирновского муниципального района </w:t>
      </w:r>
    </w:p>
    <w:p w:rsidR="00A7729F" w:rsidRPr="00B80360" w:rsidRDefault="007F7DC9" w:rsidP="00A7729F">
      <w:pPr>
        <w:pStyle w:val="ConsPlusNormal"/>
        <w:jc w:val="right"/>
      </w:pPr>
      <w:r w:rsidRPr="00B80360">
        <w:t>Волгоградской области</w:t>
      </w:r>
      <w:r w:rsidR="00A7729F" w:rsidRPr="00B80360">
        <w:t xml:space="preserve"> </w:t>
      </w:r>
    </w:p>
    <w:p w:rsidR="00A7729F" w:rsidRPr="00B80360" w:rsidRDefault="00A7729F" w:rsidP="00A7729F">
      <w:pPr>
        <w:pStyle w:val="ConsPlusNormal"/>
        <w:jc w:val="right"/>
      </w:pPr>
      <w:r w:rsidRPr="00B80360">
        <w:t>от 11.09.2023 года  № 61</w:t>
      </w:r>
    </w:p>
    <w:p w:rsidR="00A7729F" w:rsidRPr="00B80360" w:rsidRDefault="00A7729F" w:rsidP="00A7729F">
      <w:pPr>
        <w:pStyle w:val="ConsPlusTitle"/>
        <w:jc w:val="center"/>
      </w:pPr>
    </w:p>
    <w:p w:rsidR="00A7729F" w:rsidRPr="00B80360" w:rsidRDefault="00A7729F" w:rsidP="00A7729F">
      <w:pPr>
        <w:pStyle w:val="ConsPlusTitle"/>
        <w:jc w:val="center"/>
        <w:rPr>
          <w:b w:val="0"/>
        </w:rPr>
      </w:pPr>
    </w:p>
    <w:p w:rsidR="00A7729F" w:rsidRPr="00B80360" w:rsidRDefault="00326D90" w:rsidP="00A7729F">
      <w:pPr>
        <w:pStyle w:val="ConsPlusTitle"/>
        <w:jc w:val="center"/>
      </w:pPr>
      <w:r w:rsidRPr="00B80360">
        <w:t>Порядок</w:t>
      </w:r>
    </w:p>
    <w:p w:rsidR="00A7729F" w:rsidRPr="00B80360" w:rsidRDefault="00326D90" w:rsidP="00A7729F">
      <w:pPr>
        <w:pStyle w:val="ConsPlusTitle"/>
        <w:jc w:val="center"/>
      </w:pPr>
      <w:r w:rsidRPr="00B80360">
        <w:t>учета бюджетных и денежных обязательств получателей средств</w:t>
      </w:r>
      <w:r w:rsidR="00A7729F" w:rsidRPr="00B80360">
        <w:t xml:space="preserve"> </w:t>
      </w:r>
      <w:r w:rsidRPr="00B80360">
        <w:t xml:space="preserve">местного бюджета </w:t>
      </w:r>
    </w:p>
    <w:p w:rsidR="00A7729F" w:rsidRPr="00B80360" w:rsidRDefault="00A7729F" w:rsidP="00A7729F">
      <w:pPr>
        <w:pStyle w:val="ConsPlusNormal"/>
        <w:jc w:val="both"/>
      </w:pPr>
    </w:p>
    <w:p w:rsidR="00A7729F" w:rsidRPr="00B80360" w:rsidRDefault="00A7729F" w:rsidP="00A7729F">
      <w:pPr>
        <w:pStyle w:val="ConsPlusTitle"/>
        <w:jc w:val="center"/>
        <w:outlineLvl w:val="1"/>
      </w:pPr>
      <w:r w:rsidRPr="00B80360">
        <w:t>I. Общие положения</w:t>
      </w:r>
    </w:p>
    <w:p w:rsidR="00A7729F" w:rsidRPr="00B80360" w:rsidRDefault="00A7729F" w:rsidP="00A7729F">
      <w:pPr>
        <w:pStyle w:val="ConsPlusNormal"/>
        <w:ind w:firstLine="540"/>
        <w:jc w:val="both"/>
      </w:pPr>
      <w:r w:rsidRPr="00B80360">
        <w:t xml:space="preserve">1. </w:t>
      </w:r>
      <w:proofErr w:type="gramStart"/>
      <w:r w:rsidRPr="00B80360">
        <w:t>Настоящий документ устанавливает порядок исполнения бюджета Линевского городского поселения Жирновского муниципального района Волгоградской области  (далее – местный бюджет)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 органом Федерального казначейства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w:t>
      </w:r>
      <w:proofErr w:type="gramEnd"/>
      <w:r w:rsidRPr="00B80360">
        <w:t xml:space="preserve"> </w:t>
      </w:r>
      <w:proofErr w:type="gramStart"/>
      <w:r w:rsidRPr="00B80360">
        <w:t>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roofErr w:type="gramEnd"/>
    </w:p>
    <w:p w:rsidR="00A7729F" w:rsidRPr="00B80360" w:rsidRDefault="00A7729F" w:rsidP="00A7729F">
      <w:pPr>
        <w:pStyle w:val="ConsPlusNormal"/>
        <w:ind w:firstLine="540"/>
        <w:jc w:val="both"/>
      </w:pPr>
      <w:r w:rsidRPr="00B80360">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B80360">
          <w:t>приложениях № 1</w:t>
        </w:r>
      </w:hyperlink>
      <w:r w:rsidRPr="00B80360">
        <w:t xml:space="preserve"> и </w:t>
      </w:r>
      <w:hyperlink w:anchor="P441" w:history="1">
        <w:r w:rsidRPr="00B80360">
          <w:t>№ 2</w:t>
        </w:r>
      </w:hyperlink>
      <w:r w:rsidRPr="00B80360">
        <w:t xml:space="preserve"> к настоящему Порядку соответственно.</w:t>
      </w:r>
    </w:p>
    <w:p w:rsidR="00A7729F" w:rsidRPr="00B80360" w:rsidRDefault="00A7729F" w:rsidP="00A7729F">
      <w:pPr>
        <w:pStyle w:val="ConsPlusNormal"/>
        <w:ind w:firstLine="540"/>
        <w:jc w:val="both"/>
      </w:pPr>
      <w:r w:rsidRPr="00B80360">
        <w:t xml:space="preserve">3. Сведения о бюджетном обязательстве и Сведения о денежном обязательстве формируются получателем средств местного бюджета или органом Федерального казначейства с учетом положений </w:t>
      </w:r>
      <w:hyperlink w:anchor="P61" w:history="1">
        <w:r w:rsidRPr="00B80360">
          <w:t xml:space="preserve">пунктов </w:t>
        </w:r>
      </w:hyperlink>
      <w:r w:rsidRPr="00B80360">
        <w:t xml:space="preserve">6 и </w:t>
      </w:r>
      <w:hyperlink w:anchor="P159" w:history="1">
        <w:r w:rsidRPr="00B80360">
          <w:t>2</w:t>
        </w:r>
      </w:hyperlink>
      <w:r w:rsidRPr="00B80360">
        <w:t>0 настоящего Порядка.</w:t>
      </w:r>
    </w:p>
    <w:p w:rsidR="00A7729F" w:rsidRPr="00B80360" w:rsidRDefault="00A7729F" w:rsidP="00A7729F">
      <w:pPr>
        <w:pStyle w:val="ConsPlusNormal"/>
        <w:ind w:firstLine="540"/>
        <w:jc w:val="both"/>
      </w:pPr>
      <w:r w:rsidRPr="00B80360">
        <w:t xml:space="preserve">4.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B80360">
          <w:t>графах 2</w:t>
        </w:r>
      </w:hyperlink>
      <w:r w:rsidRPr="00B80360">
        <w:t xml:space="preserve"> и </w:t>
      </w:r>
      <w:hyperlink w:anchor="P547" w:history="1">
        <w:r w:rsidRPr="00B80360">
          <w:t>3</w:t>
        </w:r>
      </w:hyperlink>
      <w:r w:rsidRPr="00B80360">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B80360">
          <w:t>приложению № 3</w:t>
        </w:r>
      </w:hyperlink>
      <w:r w:rsidRPr="00B80360">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A7729F" w:rsidRPr="00B80360" w:rsidRDefault="00A7729F" w:rsidP="00A7729F">
      <w:pPr>
        <w:pStyle w:val="ConsPlusNormal"/>
        <w:ind w:firstLine="540"/>
        <w:jc w:val="both"/>
      </w:pPr>
      <w:r w:rsidRPr="00B80360">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7729F" w:rsidRPr="00B80360" w:rsidRDefault="00A7729F" w:rsidP="00A7729F">
      <w:pPr>
        <w:autoSpaceDE w:val="0"/>
        <w:autoSpaceDN w:val="0"/>
        <w:adjustRightInd w:val="0"/>
        <w:ind w:firstLine="709"/>
        <w:jc w:val="both"/>
      </w:pPr>
      <w:r w:rsidRPr="00B80360">
        <w:t xml:space="preserve">5. </w:t>
      </w:r>
      <w:proofErr w:type="gramStart"/>
      <w:r w:rsidRPr="00B80360">
        <w:t>Получатель средств местного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сканировании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roofErr w:type="gramEnd"/>
    </w:p>
    <w:p w:rsidR="00A7729F" w:rsidRPr="00B80360" w:rsidRDefault="00A7729F" w:rsidP="00A7729F">
      <w:pPr>
        <w:pStyle w:val="ConsPlusNormal"/>
        <w:ind w:firstLine="540"/>
        <w:jc w:val="both"/>
      </w:pPr>
      <w:r w:rsidRPr="00B80360">
        <w:t>.</w:t>
      </w:r>
    </w:p>
    <w:p w:rsidR="00A7729F" w:rsidRPr="00B80360" w:rsidRDefault="00A7729F" w:rsidP="00326D90">
      <w:pPr>
        <w:pStyle w:val="ConsPlusTitle"/>
        <w:jc w:val="center"/>
        <w:outlineLvl w:val="1"/>
      </w:pPr>
      <w:r w:rsidRPr="00B80360">
        <w:t>II. Постановка на учет бюджетных обязательств и внесение</w:t>
      </w:r>
      <w:r w:rsidR="00326D90" w:rsidRPr="00B80360">
        <w:t xml:space="preserve"> </w:t>
      </w:r>
      <w:r w:rsidRPr="00B80360">
        <w:t>в них изменений</w:t>
      </w:r>
    </w:p>
    <w:p w:rsidR="00A7729F" w:rsidRPr="00B80360" w:rsidRDefault="00A7729F" w:rsidP="00A7729F">
      <w:pPr>
        <w:pStyle w:val="ConsPlusNormal"/>
        <w:ind w:firstLine="540"/>
        <w:jc w:val="both"/>
      </w:pPr>
      <w:bookmarkStart w:id="0" w:name="P61"/>
      <w:bookmarkEnd w:id="0"/>
      <w:r w:rsidRPr="00B80360">
        <w:t xml:space="preserve">6. Сведения о бюджетных обязательствах, возникших на основании документов-оснований, предусмотренных </w:t>
      </w:r>
      <w:hyperlink w:anchor="P549" w:history="1">
        <w:r w:rsidRPr="00B80360">
          <w:t>пунктами 1</w:t>
        </w:r>
      </w:hyperlink>
      <w:r w:rsidRPr="00B80360">
        <w:t xml:space="preserve"> - </w:t>
      </w:r>
      <w:hyperlink w:anchor="P555" w:history="1">
        <w:r w:rsidRPr="00B80360">
          <w:t>2 графы 2</w:t>
        </w:r>
      </w:hyperlink>
      <w:r w:rsidRPr="00B80360">
        <w:t xml:space="preserve"> Перечня (далее - принимаемые бюджетные обязательства), а также документов-оснований, предусмотренных </w:t>
      </w:r>
      <w:hyperlink w:anchor="P558" w:history="1">
        <w:r w:rsidRPr="00B80360">
          <w:t>пунктами 3</w:t>
        </w:r>
      </w:hyperlink>
      <w:r w:rsidRPr="00B80360">
        <w:t xml:space="preserve"> </w:t>
      </w:r>
      <w:r w:rsidRPr="00B80360">
        <w:lastRenderedPageBreak/>
        <w:t xml:space="preserve">- </w:t>
      </w:r>
      <w:hyperlink w:anchor="P652" w:history="1">
        <w:r w:rsidRPr="00B80360">
          <w:t>14 графы 2</w:t>
        </w:r>
      </w:hyperlink>
      <w:r w:rsidRPr="00B80360">
        <w:t xml:space="preserve"> Перечня (далее - принятые бюджетные обязательства), формируются в соответствии с настоящим Порядком:</w:t>
      </w:r>
    </w:p>
    <w:p w:rsidR="00A7729F" w:rsidRPr="00B80360" w:rsidRDefault="00A7729F" w:rsidP="00A7729F">
      <w:pPr>
        <w:pStyle w:val="ConsPlusNormal"/>
        <w:ind w:firstLine="540"/>
        <w:jc w:val="both"/>
      </w:pPr>
      <w:r w:rsidRPr="00B80360">
        <w:t>а) органом Федерального казначейства:</w:t>
      </w:r>
    </w:p>
    <w:p w:rsidR="00A7729F" w:rsidRPr="00B80360" w:rsidRDefault="00326D90" w:rsidP="00A7729F">
      <w:pPr>
        <w:pStyle w:val="ConsPlusNormal"/>
        <w:ind w:firstLine="540"/>
        <w:jc w:val="both"/>
      </w:pPr>
      <w:r w:rsidRPr="00B80360">
        <w:t xml:space="preserve">- </w:t>
      </w:r>
      <w:r w:rsidR="00A7729F" w:rsidRPr="00B80360">
        <w:t>в части принятых бюджетных обязательств, возникших на основании документов-оснований, предусмотренных</w:t>
      </w:r>
      <w:r w:rsidRPr="00B80360">
        <w:t xml:space="preserve"> </w:t>
      </w:r>
      <w:hyperlink w:anchor="P652" w:history="1">
        <w:r w:rsidR="00A7729F" w:rsidRPr="00B80360">
          <w:t>пунктом 14 графы 2</w:t>
        </w:r>
      </w:hyperlink>
      <w:r w:rsidR="00A7729F" w:rsidRPr="00B80360">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A7729F" w:rsidRPr="00B80360">
          <w:t>абзацем первым пункта 2</w:t>
        </w:r>
      </w:hyperlink>
      <w:r w:rsidR="00A7729F" w:rsidRPr="00B80360">
        <w:t>0 настоящего Порядка;</w:t>
      </w:r>
    </w:p>
    <w:p w:rsidR="00A7729F" w:rsidRPr="00B80360" w:rsidRDefault="00326D90" w:rsidP="00A7729F">
      <w:pPr>
        <w:pStyle w:val="ConsPlusNormal"/>
        <w:ind w:firstLine="540"/>
        <w:jc w:val="both"/>
      </w:pPr>
      <w:proofErr w:type="gramStart"/>
      <w:r w:rsidRPr="00B80360">
        <w:t xml:space="preserve">- </w:t>
      </w:r>
      <w:r w:rsidR="00A7729F" w:rsidRPr="00B80360">
        <w:t xml:space="preserve">Формирование Сведений о бюджетных обязательствах, возникших на основании документов-оснований, предусмотренных </w:t>
      </w:r>
      <w:hyperlink w:anchor="P652" w:history="1">
        <w:r w:rsidR="00A7729F" w:rsidRPr="00B80360">
          <w:t>пунктом 14 графы 2</w:t>
        </w:r>
      </w:hyperlink>
      <w:r w:rsidR="00A7729F" w:rsidRPr="00B80360">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A7729F" w:rsidRPr="00B80360" w:rsidRDefault="00A7729F" w:rsidP="00A7729F">
      <w:pPr>
        <w:pStyle w:val="ConsPlusNormal"/>
        <w:ind w:firstLine="540"/>
        <w:jc w:val="both"/>
      </w:pPr>
      <w:r w:rsidRPr="00B80360">
        <w:t>б) получателем средств местного бюджета:</w:t>
      </w:r>
    </w:p>
    <w:p w:rsidR="00A7729F" w:rsidRPr="00B80360" w:rsidRDefault="00A7729F" w:rsidP="00A7729F">
      <w:pPr>
        <w:pStyle w:val="ConsPlusNormal"/>
        <w:ind w:firstLine="540"/>
        <w:jc w:val="both"/>
      </w:pPr>
      <w:r w:rsidRPr="00B80360">
        <w:t>- в части принимаемых бюджетных обязательств, возникших на основании документов-оснований, предусмотренных:</w:t>
      </w:r>
    </w:p>
    <w:p w:rsidR="00A7729F" w:rsidRPr="00B80360" w:rsidRDefault="00A7729F" w:rsidP="00A7729F">
      <w:pPr>
        <w:pStyle w:val="ConsPlusNormal"/>
        <w:ind w:firstLine="540"/>
        <w:jc w:val="both"/>
      </w:pPr>
      <w:r w:rsidRPr="00B80360">
        <w:t xml:space="preserve">- </w:t>
      </w:r>
      <w:hyperlink w:anchor="P549" w:history="1">
        <w:r w:rsidRPr="00B80360">
          <w:t>пунктом 1 графы 2</w:t>
        </w:r>
      </w:hyperlink>
      <w:r w:rsidRPr="00B80360">
        <w:t xml:space="preserve"> Перечня, - в течение 30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A7729F" w:rsidRPr="00B80360" w:rsidRDefault="00A7729F" w:rsidP="00A7729F">
      <w:pPr>
        <w:pStyle w:val="ConsPlusNormal"/>
        <w:ind w:firstLine="540"/>
        <w:jc w:val="both"/>
      </w:pPr>
      <w:proofErr w:type="gramStart"/>
      <w:r w:rsidRPr="00B80360">
        <w:t xml:space="preserve">- </w:t>
      </w:r>
      <w:hyperlink w:anchor="P552" w:history="1">
        <w:r w:rsidRPr="00B80360">
          <w:t>пунктом 2 графы 2</w:t>
        </w:r>
      </w:hyperlink>
      <w:r w:rsidRPr="00B80360">
        <w:t xml:space="preserve"> Перечня, - одновременно с направлением в соответствующий орган контроля выписки из приглашения принять участие в закрытом способе определения поставщика (подрядчика, исполнителя) в соответствии с </w:t>
      </w:r>
      <w:hyperlink r:id="rId9" w:history="1">
        <w:r w:rsidRPr="00B80360">
          <w:t>подпунктом «а» пункта 26</w:t>
        </w:r>
      </w:hyperlink>
      <w:r w:rsidRPr="00B80360">
        <w:t xml:space="preserve"> Правил осуществления контроля, предусмотренного частями 5 и 5.1 статьи 99 Местного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Pr="00B80360">
        <w:t xml:space="preserve"> Правительства Российской Федерации от 6 августа 2020 г. № 1193.</w:t>
      </w:r>
    </w:p>
    <w:p w:rsidR="00A7729F" w:rsidRPr="00B80360" w:rsidRDefault="00A7729F" w:rsidP="00A7729F">
      <w:pPr>
        <w:pStyle w:val="ConsPlusNormal"/>
        <w:ind w:firstLine="540"/>
        <w:jc w:val="both"/>
      </w:pPr>
      <w:r w:rsidRPr="00B80360">
        <w:t>- в части принятых бюджетных обязательств, возникших на основании документов-оснований, предусмотренных:</w:t>
      </w:r>
    </w:p>
    <w:p w:rsidR="00A7729F" w:rsidRPr="00B80360" w:rsidRDefault="00A7729F" w:rsidP="00A7729F">
      <w:pPr>
        <w:pStyle w:val="ConsPlusNormal"/>
        <w:ind w:firstLine="540"/>
        <w:jc w:val="both"/>
      </w:pPr>
      <w:r w:rsidRPr="00B80360">
        <w:t xml:space="preserve">- </w:t>
      </w:r>
      <w:hyperlink w:anchor="P558" w:history="1">
        <w:r w:rsidRPr="00B80360">
          <w:t>пунктом 3 графы 2</w:t>
        </w:r>
      </w:hyperlink>
      <w:r w:rsidRPr="00B80360">
        <w:t xml:space="preserve"> Перечня - не позднее 30 рабочих дней, следующих за днем заключения муниципального контракта, договора, указанных в данном пункте </w:t>
      </w:r>
      <w:hyperlink w:anchor="P546" w:history="1">
        <w:r w:rsidRPr="00B80360">
          <w:t>графы 2</w:t>
        </w:r>
      </w:hyperlink>
      <w:r w:rsidRPr="00B80360">
        <w:t xml:space="preserve"> Перечня;</w:t>
      </w:r>
    </w:p>
    <w:p w:rsidR="00A7729F" w:rsidRPr="00B80360" w:rsidRDefault="00A7729F" w:rsidP="00A7729F">
      <w:pPr>
        <w:pStyle w:val="ConsPlusNormal"/>
        <w:ind w:firstLine="540"/>
        <w:jc w:val="both"/>
      </w:pPr>
      <w:r w:rsidRPr="00B80360">
        <w:t xml:space="preserve">- </w:t>
      </w:r>
      <w:hyperlink r:id="rId10" w:history="1">
        <w:r w:rsidRPr="00B80360">
          <w:t>пунктом 4 графы 2</w:t>
        </w:r>
      </w:hyperlink>
      <w:r w:rsidRPr="00B80360">
        <w:t xml:space="preserve"> Перечня - не позднее 30 рабочих дней, следующих за днем заключения муниципального контракта, договора, указанных в данном пункте </w:t>
      </w:r>
      <w:hyperlink w:anchor="P546" w:history="1">
        <w:r w:rsidRPr="00B80360">
          <w:t>графы 2</w:t>
        </w:r>
      </w:hyperlink>
      <w:r w:rsidRPr="00B80360">
        <w:t xml:space="preserve"> Перечня;</w:t>
      </w:r>
    </w:p>
    <w:p w:rsidR="00A7729F" w:rsidRPr="00B80360" w:rsidRDefault="00A7729F" w:rsidP="00A7729F">
      <w:pPr>
        <w:autoSpaceDE w:val="0"/>
        <w:autoSpaceDN w:val="0"/>
        <w:adjustRightInd w:val="0"/>
        <w:ind w:firstLine="540"/>
        <w:jc w:val="both"/>
      </w:pPr>
      <w:proofErr w:type="gramStart"/>
      <w:r w:rsidRPr="00B80360">
        <w:t xml:space="preserve">- </w:t>
      </w:r>
      <w:hyperlink w:anchor="P583" w:history="1">
        <w:r w:rsidRPr="00B80360">
          <w:t xml:space="preserve">пунктами </w:t>
        </w:r>
      </w:hyperlink>
      <w:r w:rsidRPr="00B80360">
        <w:t xml:space="preserve">5 - </w:t>
      </w:r>
      <w:hyperlink w:anchor="P623" w:history="1">
        <w:r w:rsidRPr="00B80360">
          <w:t>10 графы 2</w:t>
        </w:r>
      </w:hyperlink>
      <w:r w:rsidRPr="00B80360">
        <w:t xml:space="preserve"> Перечня – не позднее 30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w:t>
      </w:r>
      <w:proofErr w:type="gramEnd"/>
      <w:r w:rsidRPr="00B80360">
        <w:t xml:space="preserve"> межбюджетного трансферта</w:t>
      </w:r>
    </w:p>
    <w:p w:rsidR="00A7729F" w:rsidRPr="00B80360" w:rsidRDefault="00A7729F" w:rsidP="00A7729F">
      <w:pPr>
        <w:pStyle w:val="ConsPlusNormal"/>
        <w:ind w:firstLine="540"/>
        <w:jc w:val="both"/>
      </w:pPr>
      <w:proofErr w:type="gramStart"/>
      <w:r w:rsidRPr="00B80360">
        <w:t xml:space="preserve">- </w:t>
      </w:r>
      <w:hyperlink w:anchor="P633" w:history="1">
        <w:r w:rsidRPr="00B80360">
          <w:t>пунктом 11 графы 2</w:t>
        </w:r>
      </w:hyperlink>
      <w:r w:rsidRPr="00B80360">
        <w:t xml:space="preserve"> Перечня, - не позднее 15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распоряжения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Pr="00B80360">
        <w:t xml:space="preserve"> лимитов бюджетных обязательств на соответствующие цели;</w:t>
      </w:r>
    </w:p>
    <w:p w:rsidR="00A7729F" w:rsidRPr="00B80360" w:rsidRDefault="00A7729F" w:rsidP="00A7729F">
      <w:pPr>
        <w:pStyle w:val="ConsPlusNormal"/>
        <w:ind w:firstLine="540"/>
        <w:jc w:val="both"/>
      </w:pPr>
      <w:proofErr w:type="gramStart"/>
      <w:r w:rsidRPr="00B80360">
        <w:t xml:space="preserve">- </w:t>
      </w:r>
      <w:hyperlink w:anchor="P639" w:history="1">
        <w:r w:rsidRPr="00B80360">
          <w:t>пунктами 12</w:t>
        </w:r>
      </w:hyperlink>
      <w:r w:rsidRPr="00B80360">
        <w:t xml:space="preserve"> - </w:t>
      </w:r>
      <w:hyperlink w:anchor="P646" w:history="1">
        <w:r w:rsidRPr="00B80360">
          <w:t>13 графы 2</w:t>
        </w:r>
      </w:hyperlink>
      <w:r w:rsidRPr="00B80360">
        <w:t xml:space="preserve"> Перечня в срок, установленный бюджетным законодательством Российской Федерации для представления в установленном порядке </w:t>
      </w:r>
      <w:r w:rsidRPr="00B80360">
        <w:lastRenderedPageBreak/>
        <w:t>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B80360">
        <w:t xml:space="preserve"> взыскания на средства бюджетов бюджетной системы Российской Федерации;</w:t>
      </w:r>
    </w:p>
    <w:p w:rsidR="00A7729F" w:rsidRPr="00B80360" w:rsidRDefault="00A7729F" w:rsidP="00A7729F">
      <w:pPr>
        <w:pStyle w:val="ConsPlusNormal"/>
        <w:ind w:firstLine="540"/>
        <w:jc w:val="both"/>
      </w:pPr>
      <w:r w:rsidRPr="00B80360">
        <w:t xml:space="preserve">- </w:t>
      </w:r>
      <w:hyperlink w:anchor="P652" w:history="1">
        <w:r w:rsidRPr="00B80360">
          <w:t>пунктом 14 графы 2</w:t>
        </w:r>
      </w:hyperlink>
      <w:r w:rsidRPr="00B80360">
        <w:t xml:space="preserve"> Перечня, исполнение денежных обязательств по которым осуществляется в случаях, установленных </w:t>
      </w:r>
      <w:hyperlink w:anchor="P164" w:history="1">
        <w:r w:rsidRPr="00B80360">
          <w:t>абзацами третьим</w:t>
        </w:r>
      </w:hyperlink>
      <w:r w:rsidRPr="00B80360">
        <w:t xml:space="preserve"> - </w:t>
      </w:r>
      <w:hyperlink w:anchor="P168" w:history="1">
        <w:r w:rsidRPr="00B80360">
          <w:t>седьмым пункта 2</w:t>
        </w:r>
      </w:hyperlink>
      <w:r w:rsidRPr="00B80360">
        <w:t>0 настоящего Порядка, не позднее 30 рабочих дней со дня поступления документа-основания получателю средств местного бюджета для оплаты.</w:t>
      </w:r>
    </w:p>
    <w:p w:rsidR="00A7729F" w:rsidRPr="00B80360" w:rsidRDefault="00A7729F" w:rsidP="00A7729F">
      <w:pPr>
        <w:pStyle w:val="ConsPlusNormal"/>
        <w:ind w:firstLine="540"/>
        <w:jc w:val="both"/>
      </w:pPr>
      <w:r w:rsidRPr="00B80360">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B80360">
          <w:t>пунктом 11 графы 2</w:t>
        </w:r>
      </w:hyperlink>
      <w:r w:rsidRPr="00B80360">
        <w:t xml:space="preserve"> Перечня, копия указанного документа-основания в орган Федерального казначейства не представляется.</w:t>
      </w:r>
    </w:p>
    <w:p w:rsidR="00A7729F" w:rsidRPr="00B80360" w:rsidRDefault="00A7729F" w:rsidP="00A7729F">
      <w:pPr>
        <w:pStyle w:val="ConsPlusNormal"/>
        <w:ind w:firstLine="540"/>
        <w:jc w:val="both"/>
      </w:pPr>
      <w:bookmarkStart w:id="1" w:name="P92"/>
      <w:bookmarkEnd w:id="1"/>
      <w:r w:rsidRPr="00B80360">
        <w:t xml:space="preserve">7.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B80360">
          <w:t>пункта 6</w:t>
        </w:r>
      </w:hyperlink>
      <w:r w:rsidRPr="00B80360">
        <w:t xml:space="preserve"> настоящего Порядка с указанием учетного номера бюджетного обязательства, в которое вносится изменение.</w:t>
      </w:r>
    </w:p>
    <w:p w:rsidR="00A7729F" w:rsidRPr="00B80360" w:rsidRDefault="00A7729F" w:rsidP="00A7729F">
      <w:pPr>
        <w:pStyle w:val="ConsPlusNormal"/>
        <w:ind w:firstLine="540"/>
        <w:jc w:val="both"/>
      </w:pPr>
      <w:r w:rsidRPr="00B80360">
        <w:t>8.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A7729F" w:rsidRPr="00B80360" w:rsidRDefault="00A7729F" w:rsidP="00A7729F">
      <w:pPr>
        <w:autoSpaceDE w:val="0"/>
        <w:autoSpaceDN w:val="0"/>
        <w:adjustRightInd w:val="0"/>
        <w:ind w:firstLine="539"/>
        <w:jc w:val="both"/>
        <w:rPr>
          <w:szCs w:val="20"/>
          <w:lang w:eastAsia="ru-RU"/>
        </w:rPr>
      </w:pPr>
      <w:proofErr w:type="gramStart"/>
      <w:r w:rsidRPr="00B80360">
        <w:rPr>
          <w:szCs w:val="20"/>
          <w:lang w:eastAsia="ru-RU"/>
        </w:rPr>
        <w:t>В случае внесения изменений в бюджетное обязательство в связи с внесением изменений в документ-основание</w:t>
      </w:r>
      <w:proofErr w:type="gramEnd"/>
      <w:r w:rsidRPr="00B80360">
        <w:rPr>
          <w:szCs w:val="20"/>
          <w:lang w:eastAsia="ru-RU"/>
        </w:rPr>
        <w:t>, документ, предусматривающий внесение изменений в документ-основание, направляется получателем средств местного бюджета в орган Федерального казначейства одновременно с формированием Сведений о бюджетном обязательстве.</w:t>
      </w:r>
    </w:p>
    <w:p w:rsidR="00A7729F" w:rsidRPr="00B80360" w:rsidRDefault="00A7729F" w:rsidP="00A7729F">
      <w:pPr>
        <w:pStyle w:val="ConsPlusNormal"/>
        <w:ind w:firstLine="540"/>
        <w:jc w:val="both"/>
      </w:pPr>
      <w:bookmarkStart w:id="2" w:name="P95"/>
      <w:bookmarkEnd w:id="2"/>
      <w:r w:rsidRPr="00B80360">
        <w:t>9.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A7729F" w:rsidRPr="00B80360" w:rsidRDefault="00A7729F" w:rsidP="00A7729F">
      <w:pPr>
        <w:pStyle w:val="ConsPlusNormal"/>
        <w:ind w:firstLine="540"/>
        <w:jc w:val="both"/>
      </w:pPr>
      <w:bookmarkStart w:id="3" w:name="P96"/>
      <w:bookmarkEnd w:id="3"/>
      <w:r w:rsidRPr="00B80360">
        <w:t>-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w:t>
      </w:r>
      <w:r w:rsidR="00326D90" w:rsidRPr="00B80360">
        <w:t xml:space="preserve"> </w:t>
      </w:r>
      <w:r w:rsidRPr="00B80360">
        <w:t>Федерального казначейства для постановки на учет бюджетных обязательств в соответствии с настоящим Порядком;</w:t>
      </w:r>
    </w:p>
    <w:p w:rsidR="00A7729F" w:rsidRPr="00B80360" w:rsidRDefault="00A7729F" w:rsidP="00A7729F">
      <w:pPr>
        <w:pStyle w:val="ConsPlusNormal"/>
        <w:ind w:firstLine="540"/>
        <w:jc w:val="both"/>
      </w:pPr>
      <w:bookmarkStart w:id="4" w:name="P100"/>
      <w:bookmarkEnd w:id="4"/>
      <w:r w:rsidRPr="00B80360">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B80360">
          <w:t>приложением № 1</w:t>
        </w:r>
      </w:hyperlink>
      <w:r w:rsidRPr="00B80360">
        <w:t xml:space="preserve"> к настоящему Порядку;</w:t>
      </w:r>
    </w:p>
    <w:p w:rsidR="00A7729F" w:rsidRPr="00B80360" w:rsidRDefault="00A7729F" w:rsidP="00A7729F">
      <w:pPr>
        <w:pStyle w:val="ConsPlusNormal"/>
        <w:ind w:firstLine="540"/>
        <w:jc w:val="both"/>
      </w:pPr>
      <w:bookmarkStart w:id="5" w:name="P101"/>
      <w:bookmarkEnd w:id="5"/>
      <w:r w:rsidRPr="00B80360">
        <w:t>- 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7729F" w:rsidRPr="00B80360" w:rsidRDefault="00A7729F" w:rsidP="00A7729F">
      <w:pPr>
        <w:pStyle w:val="ConsPlusNormal"/>
        <w:ind w:firstLine="540"/>
        <w:jc w:val="both"/>
      </w:pPr>
      <w:bookmarkStart w:id="6" w:name="P102"/>
      <w:bookmarkEnd w:id="6"/>
      <w:r w:rsidRPr="00B80360">
        <w:t>-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A7729F" w:rsidRPr="00B80360" w:rsidRDefault="00A7729F" w:rsidP="00EA0FA7">
      <w:pPr>
        <w:pStyle w:val="ConsPlusNormal"/>
        <w:ind w:firstLine="540"/>
        <w:jc w:val="both"/>
      </w:pPr>
      <w:r w:rsidRPr="00B80360">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B80360">
          <w:t>абзацем четвертым</w:t>
        </w:r>
      </w:hyperlink>
      <w:r w:rsidRPr="00B80360">
        <w:t xml:space="preserve"> настоящего пункта.</w:t>
      </w:r>
    </w:p>
    <w:p w:rsidR="00A7729F" w:rsidRPr="00B80360" w:rsidRDefault="00A7729F" w:rsidP="00A7729F">
      <w:pPr>
        <w:autoSpaceDE w:val="0"/>
        <w:autoSpaceDN w:val="0"/>
        <w:adjustRightInd w:val="0"/>
        <w:ind w:firstLine="540"/>
        <w:jc w:val="both"/>
      </w:pPr>
      <w:r w:rsidRPr="00B80360">
        <w:lastRenderedPageBreak/>
        <w:t>Информация, включенная в Сведения о бюджетном обязательстве, возникшем на основании муниципального контракт</w:t>
      </w:r>
      <w:proofErr w:type="gramStart"/>
      <w:r w:rsidRPr="00B80360">
        <w:t>а(</w:t>
      </w:r>
      <w:proofErr w:type="gramEnd"/>
      <w:r w:rsidRPr="00B80360">
        <w:t>контракта, государственного контракта, договора), должна соответствовать информации, включаемой в реестры контрактов.</w:t>
      </w:r>
    </w:p>
    <w:p w:rsidR="00A7729F" w:rsidRPr="00B80360" w:rsidRDefault="00A7729F" w:rsidP="00A7729F">
      <w:pPr>
        <w:autoSpaceDE w:val="0"/>
        <w:autoSpaceDN w:val="0"/>
        <w:adjustRightInd w:val="0"/>
        <w:ind w:firstLine="540"/>
        <w:jc w:val="both"/>
      </w:pPr>
      <w:r w:rsidRPr="00B80360">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A7729F" w:rsidRPr="00B80360" w:rsidRDefault="00A7729F" w:rsidP="00A7729F">
      <w:pPr>
        <w:pStyle w:val="ConsPlusNormal"/>
        <w:ind w:firstLine="540"/>
        <w:jc w:val="both"/>
      </w:pPr>
      <w:bookmarkStart w:id="7" w:name="P105"/>
      <w:bookmarkEnd w:id="7"/>
      <w:r w:rsidRPr="00B80360">
        <w:t xml:space="preserve">10. </w:t>
      </w:r>
      <w:proofErr w:type="gramStart"/>
      <w:r w:rsidRPr="00B80360">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P95" w:history="1">
        <w:r w:rsidRPr="00B80360">
          <w:t>пунктом 9</w:t>
        </w:r>
      </w:hyperlink>
      <w:r w:rsidRPr="00B80360">
        <w:t xml:space="preserve"> настоящего Порядка, в том числе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 (при наличии).</w:t>
      </w:r>
      <w:proofErr w:type="gramEnd"/>
    </w:p>
    <w:p w:rsidR="00A7729F" w:rsidRPr="00B80360" w:rsidRDefault="00A7729F" w:rsidP="00A7729F">
      <w:pPr>
        <w:pStyle w:val="ConsPlusNormal"/>
        <w:ind w:firstLine="540"/>
        <w:jc w:val="both"/>
      </w:pPr>
      <w:bookmarkStart w:id="8" w:name="P113"/>
      <w:bookmarkEnd w:id="8"/>
      <w:r w:rsidRPr="00B80360">
        <w:t xml:space="preserve">11.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B80360">
          <w:t>пунктом 9</w:t>
        </w:r>
      </w:hyperlink>
      <w:r w:rsidRPr="00B80360">
        <w:t xml:space="preserve">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A7729F" w:rsidRPr="00B80360" w:rsidRDefault="00A7729F" w:rsidP="00A7729F">
      <w:pPr>
        <w:pStyle w:val="ConsPlusNormal"/>
        <w:ind w:firstLine="540"/>
        <w:jc w:val="both"/>
      </w:pPr>
      <w:proofErr w:type="gramStart"/>
      <w:r w:rsidRPr="00B80360">
        <w:t xml:space="preserve">Проверка, предусмотренная </w:t>
      </w:r>
      <w:hyperlink w:anchor="P113" w:history="1">
        <w:r w:rsidRPr="00B80360">
          <w:t>абзацем первым</w:t>
        </w:r>
      </w:hyperlink>
      <w:r w:rsidRPr="00B80360">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B80360">
        <w:t xml:space="preserve"> работ по строительству, реконструкции объекта капитального строительства.</w:t>
      </w:r>
    </w:p>
    <w:p w:rsidR="00A7729F" w:rsidRPr="00B80360" w:rsidRDefault="00A7729F" w:rsidP="00A7729F">
      <w:pPr>
        <w:pStyle w:val="ConsPlusNormal"/>
        <w:ind w:firstLine="540"/>
        <w:jc w:val="both"/>
      </w:pPr>
      <w:r w:rsidRPr="00B80360">
        <w:t xml:space="preserve">12. </w:t>
      </w:r>
      <w:proofErr w:type="gramStart"/>
      <w:r w:rsidRPr="00B80360">
        <w:t xml:space="preserve">В случае положительного результата проверки, предусмотренной </w:t>
      </w:r>
      <w:hyperlink w:anchor="P95" w:history="1">
        <w:r w:rsidRPr="00B80360">
          <w:t xml:space="preserve">пунктами </w:t>
        </w:r>
      </w:hyperlink>
      <w:r w:rsidRPr="00B80360">
        <w:t xml:space="preserve">9 - </w:t>
      </w:r>
      <w:hyperlink w:anchor="P113" w:history="1">
        <w:r w:rsidRPr="00B80360">
          <w:t>1</w:t>
        </w:r>
      </w:hyperlink>
      <w:r w:rsidRPr="00B80360">
        <w:t xml:space="preserve">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B80360">
          <w:t>абзаце первом пункта 9</w:t>
        </w:r>
      </w:hyperlink>
      <w:r w:rsidRPr="00B80360">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B80360">
          <w:t>Приложении № 1</w:t>
        </w:r>
      </w:hyperlink>
      <w:r w:rsidRPr="00B80360">
        <w:t>0 к настоящему Порядку</w:t>
      </w:r>
      <w:proofErr w:type="gramEnd"/>
      <w:r w:rsidRPr="00B80360">
        <w:t xml:space="preserve"> (далее - Извещение о бюджетном обязательстве).</w:t>
      </w:r>
    </w:p>
    <w:p w:rsidR="00A7729F" w:rsidRPr="00B80360" w:rsidRDefault="00A7729F" w:rsidP="00A7729F">
      <w:pPr>
        <w:pStyle w:val="ConsPlusNormal"/>
        <w:ind w:firstLine="540"/>
        <w:jc w:val="both"/>
      </w:pPr>
      <w:r w:rsidRPr="00B80360">
        <w:t>Извещение о бюджетном обязательстве направляется органом Федерального казначейства получателю средств местного бюджета:</w:t>
      </w:r>
    </w:p>
    <w:p w:rsidR="00A7729F" w:rsidRPr="00B80360" w:rsidRDefault="00326D90" w:rsidP="00A7729F">
      <w:pPr>
        <w:pStyle w:val="ConsPlusNormal"/>
        <w:ind w:firstLine="540"/>
        <w:jc w:val="both"/>
      </w:pPr>
      <w:r w:rsidRPr="00B80360">
        <w:t xml:space="preserve">- </w:t>
      </w:r>
      <w:r w:rsidR="00A7729F" w:rsidRPr="00B80360">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A7729F" w:rsidRPr="00B80360" w:rsidRDefault="00326D90" w:rsidP="00A7729F">
      <w:pPr>
        <w:pStyle w:val="ConsPlusNormal"/>
        <w:ind w:firstLine="540"/>
        <w:jc w:val="both"/>
      </w:pPr>
      <w:r w:rsidRPr="00B80360">
        <w:t xml:space="preserve">- </w:t>
      </w:r>
      <w:r w:rsidR="00A7729F" w:rsidRPr="00B80360">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A7729F" w:rsidRPr="00B80360" w:rsidRDefault="00A7729F" w:rsidP="00A7729F">
      <w:pPr>
        <w:pStyle w:val="ConsPlusNormal"/>
        <w:ind w:firstLine="540"/>
        <w:jc w:val="both"/>
      </w:pPr>
      <w:r w:rsidRPr="00B80360">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7729F" w:rsidRPr="00B80360" w:rsidRDefault="00A7729F" w:rsidP="00A7729F">
      <w:pPr>
        <w:pStyle w:val="ConsPlusNormal"/>
        <w:ind w:firstLine="540"/>
        <w:jc w:val="both"/>
      </w:pPr>
      <w:r w:rsidRPr="00B80360">
        <w:t>Учетный номер бюджетного обязательства имеет следующую структуру, состоящую из девятнадцати разрядов:</w:t>
      </w:r>
    </w:p>
    <w:p w:rsidR="00A7729F" w:rsidRPr="00B80360" w:rsidRDefault="00326D90" w:rsidP="00A7729F">
      <w:pPr>
        <w:pStyle w:val="ConsPlusNormal"/>
        <w:ind w:firstLine="540"/>
        <w:jc w:val="both"/>
      </w:pPr>
      <w:r w:rsidRPr="00B80360">
        <w:t xml:space="preserve">- </w:t>
      </w:r>
      <w:r w:rsidR="00A7729F" w:rsidRPr="00B80360">
        <w:t xml:space="preserve">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00A7729F" w:rsidRPr="00B80360">
        <w:lastRenderedPageBreak/>
        <w:t>Министерством финансов Российской Федерации;</w:t>
      </w:r>
    </w:p>
    <w:p w:rsidR="00A7729F" w:rsidRPr="00B80360" w:rsidRDefault="00326D90" w:rsidP="00A7729F">
      <w:pPr>
        <w:pStyle w:val="ConsPlusNormal"/>
        <w:ind w:firstLine="540"/>
        <w:jc w:val="both"/>
      </w:pPr>
      <w:r w:rsidRPr="00B80360">
        <w:t xml:space="preserve">- </w:t>
      </w:r>
      <w:r w:rsidR="00A7729F" w:rsidRPr="00B80360">
        <w:t>9 и 10 разряды - последние две цифры года, в котором бюджетное обязательство поставлено на учет;</w:t>
      </w:r>
    </w:p>
    <w:p w:rsidR="00A7729F" w:rsidRPr="00B80360" w:rsidRDefault="00326D90" w:rsidP="00A7729F">
      <w:pPr>
        <w:pStyle w:val="ConsPlusNormal"/>
        <w:ind w:firstLine="540"/>
        <w:jc w:val="both"/>
      </w:pPr>
      <w:r w:rsidRPr="00B80360">
        <w:t xml:space="preserve">- </w:t>
      </w:r>
      <w:r w:rsidR="00A7729F" w:rsidRPr="00B80360">
        <w:t>с 11 по 19 разряд - номер бюджетного обязательства, присваиваемый органом Федерального казначейства в рамках одного календарного года.</w:t>
      </w:r>
    </w:p>
    <w:p w:rsidR="00A7729F" w:rsidRPr="00B80360" w:rsidRDefault="00A7729F" w:rsidP="00A7729F">
      <w:pPr>
        <w:pStyle w:val="ConsPlusNormal"/>
        <w:ind w:firstLine="540"/>
        <w:jc w:val="both"/>
      </w:pPr>
      <w:bookmarkStart w:id="9" w:name="P127"/>
      <w:bookmarkEnd w:id="9"/>
      <w:r w:rsidRPr="00B80360">
        <w:t>13.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объектов недвижимого имущества (при наличии).</w:t>
      </w:r>
    </w:p>
    <w:p w:rsidR="00A7729F" w:rsidRPr="00B80360" w:rsidRDefault="00A7729F" w:rsidP="00A7729F">
      <w:pPr>
        <w:pStyle w:val="ConsPlusNormal"/>
        <w:ind w:firstLine="540"/>
        <w:jc w:val="both"/>
      </w:pPr>
      <w:bookmarkStart w:id="10" w:name="P128"/>
      <w:bookmarkEnd w:id="10"/>
      <w:r w:rsidRPr="00B80360">
        <w:t xml:space="preserve">14. </w:t>
      </w:r>
      <w:proofErr w:type="gramStart"/>
      <w:r w:rsidRPr="00B80360">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B80360">
          <w:t>абзацами вторым</w:t>
        </w:r>
      </w:hyperlink>
      <w:r w:rsidRPr="00B80360">
        <w:t xml:space="preserve"> пункта 9, пунктами 10 и 12 настоящего Порядка, орган Федерального казначейства в срок, установленный </w:t>
      </w:r>
      <w:hyperlink w:anchor="P95" w:history="1">
        <w:r w:rsidRPr="00B80360">
          <w:t>абзацем первым пункта 9</w:t>
        </w:r>
      </w:hyperlink>
      <w:r w:rsidRPr="00B80360">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B80360">
        <w:t>,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A7729F" w:rsidRPr="00B80360" w:rsidRDefault="00A7729F" w:rsidP="00A7729F">
      <w:pPr>
        <w:pStyle w:val="ConsPlusNormal"/>
        <w:ind w:firstLine="540"/>
        <w:jc w:val="both"/>
      </w:pPr>
      <w:r w:rsidRPr="00B80360">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A7729F" w:rsidRPr="00B80360" w:rsidRDefault="00A7729F" w:rsidP="00A7729F">
      <w:pPr>
        <w:pStyle w:val="ConsPlusNormal"/>
        <w:ind w:firstLine="540"/>
        <w:jc w:val="both"/>
      </w:pPr>
      <w:r w:rsidRPr="00B80360">
        <w:t xml:space="preserve">15. </w:t>
      </w:r>
      <w:proofErr w:type="gramStart"/>
      <w:r w:rsidRPr="00B80360">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B80360">
          <w:t>абзацем первым пункта 9</w:t>
        </w:r>
      </w:hyperlink>
      <w:r w:rsidRPr="00B80360">
        <w:t xml:space="preserve"> настоящего Порядка:</w:t>
      </w:r>
      <w:proofErr w:type="gramEnd"/>
    </w:p>
    <w:p w:rsidR="00A7729F" w:rsidRPr="00B80360" w:rsidRDefault="00326D90" w:rsidP="00A7729F">
      <w:pPr>
        <w:pStyle w:val="ConsPlusNormal"/>
        <w:ind w:firstLine="540"/>
        <w:jc w:val="both"/>
      </w:pPr>
      <w:r w:rsidRPr="00B80360">
        <w:t xml:space="preserve">- </w:t>
      </w:r>
      <w:r w:rsidR="00A7729F" w:rsidRPr="00B80360">
        <w:t xml:space="preserve">в отношении Сведений о бюджетных обязательствах, возникших на основании документов-оснований, предусмотренных </w:t>
      </w:r>
      <w:hyperlink w:anchor="P549" w:history="1">
        <w:r w:rsidR="00A7729F" w:rsidRPr="00B80360">
          <w:t>пунктами 1</w:t>
        </w:r>
      </w:hyperlink>
      <w:r w:rsidR="00A7729F" w:rsidRPr="00B80360">
        <w:t xml:space="preserve"> - </w:t>
      </w:r>
      <w:hyperlink w:anchor="P555" w:history="1">
        <w:r w:rsidR="00A7729F" w:rsidRPr="00B80360">
          <w:t>2</w:t>
        </w:r>
      </w:hyperlink>
      <w:r w:rsidR="00A7729F" w:rsidRPr="00B80360">
        <w:t xml:space="preserve"> и </w:t>
      </w:r>
      <w:hyperlink w:anchor="P652" w:history="1">
        <w:r w:rsidR="00A7729F" w:rsidRPr="00B80360">
          <w:t>14 графы 2</w:t>
        </w:r>
      </w:hyperlink>
      <w:r w:rsidR="00A7729F" w:rsidRPr="00B80360">
        <w:t xml:space="preserve"> Перечня:</w:t>
      </w:r>
    </w:p>
    <w:p w:rsidR="00A7729F" w:rsidRPr="00B80360" w:rsidRDefault="00326D90" w:rsidP="00A7729F">
      <w:pPr>
        <w:pStyle w:val="ConsPlusNormal"/>
        <w:ind w:firstLine="540"/>
        <w:jc w:val="both"/>
      </w:pPr>
      <w:r w:rsidRPr="00B80360">
        <w:t xml:space="preserve">- </w:t>
      </w:r>
      <w:r w:rsidR="00A7729F" w:rsidRPr="00B80360">
        <w:t>представленных в электронной форме, - направляет получателю средств местного бюджета Уведомление в электронной форме;</w:t>
      </w:r>
    </w:p>
    <w:p w:rsidR="00A7729F" w:rsidRPr="00B80360" w:rsidRDefault="00326D90" w:rsidP="00A7729F">
      <w:pPr>
        <w:pStyle w:val="ConsPlusNormal"/>
        <w:ind w:firstLine="540"/>
        <w:jc w:val="both"/>
      </w:pPr>
      <w:r w:rsidRPr="00B80360">
        <w:t xml:space="preserve">- </w:t>
      </w:r>
      <w:r w:rsidR="00A7729F" w:rsidRPr="00B80360">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A7729F" w:rsidRPr="00B80360" w:rsidRDefault="00326D90" w:rsidP="00A7729F">
      <w:pPr>
        <w:pStyle w:val="ConsPlusNormal"/>
        <w:ind w:firstLine="540"/>
        <w:jc w:val="both"/>
      </w:pPr>
      <w:r w:rsidRPr="00B80360">
        <w:t xml:space="preserve">- </w:t>
      </w:r>
      <w:r w:rsidR="00A7729F" w:rsidRPr="00B80360">
        <w:t xml:space="preserve">в отношении Сведений о бюджетных обязательствах, возникших на основании документов-оснований, предусмотренных </w:t>
      </w:r>
      <w:hyperlink w:anchor="P558" w:history="1">
        <w:r w:rsidR="00A7729F" w:rsidRPr="00B80360">
          <w:t>3</w:t>
        </w:r>
      </w:hyperlink>
      <w:r w:rsidR="00A7729F" w:rsidRPr="00B80360">
        <w:t xml:space="preserve"> - </w:t>
      </w:r>
      <w:hyperlink w:anchor="P646" w:history="1">
        <w:r w:rsidR="00A7729F" w:rsidRPr="00B80360">
          <w:t>13 графы 2</w:t>
        </w:r>
      </w:hyperlink>
      <w:r w:rsidR="00A7729F" w:rsidRPr="00B80360">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7729F" w:rsidRPr="00B80360" w:rsidRDefault="00326D90" w:rsidP="00A7729F">
      <w:pPr>
        <w:pStyle w:val="ConsPlusNormal"/>
        <w:ind w:firstLine="540"/>
        <w:jc w:val="both"/>
      </w:pPr>
      <w:r w:rsidRPr="00B80360">
        <w:t xml:space="preserve">- </w:t>
      </w:r>
      <w:r w:rsidR="00A7729F" w:rsidRPr="00B80360">
        <w:t>получателю средств местного бюджета Извещение о бюджетном обязательстве;</w:t>
      </w:r>
    </w:p>
    <w:p w:rsidR="00A7729F" w:rsidRPr="00B80360" w:rsidRDefault="00326D90" w:rsidP="00A7729F">
      <w:pPr>
        <w:pStyle w:val="ConsPlusNormal"/>
        <w:ind w:firstLine="540"/>
        <w:jc w:val="both"/>
      </w:pPr>
      <w:r w:rsidRPr="00B80360">
        <w:t xml:space="preserve">- </w:t>
      </w:r>
      <w:r w:rsidR="00A7729F" w:rsidRPr="00B80360">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00A7729F" w:rsidRPr="00B80360">
          <w:t>приложении № 4</w:t>
        </w:r>
      </w:hyperlink>
      <w:r w:rsidR="00A7729F" w:rsidRPr="00B80360">
        <w:t xml:space="preserve"> к настоящему Порядку (далее - Уведомление о превышении).</w:t>
      </w:r>
    </w:p>
    <w:p w:rsidR="00A7729F" w:rsidRPr="00B80360" w:rsidRDefault="00A7729F" w:rsidP="00A7729F">
      <w:pPr>
        <w:pStyle w:val="ConsPlusNormal"/>
        <w:ind w:firstLine="540"/>
        <w:jc w:val="both"/>
      </w:pPr>
      <w:bookmarkStart w:id="11" w:name="P142"/>
      <w:bookmarkEnd w:id="11"/>
      <w:r w:rsidRPr="00B80360">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7настоящего Порядка в первый рабочий день текущего финансового года:</w:t>
      </w:r>
    </w:p>
    <w:p w:rsidR="00A7729F" w:rsidRPr="00B80360" w:rsidRDefault="00326D90" w:rsidP="00A7729F">
      <w:pPr>
        <w:pStyle w:val="ConsPlusNormal"/>
        <w:ind w:firstLine="540"/>
        <w:jc w:val="both"/>
      </w:pPr>
      <w:r w:rsidRPr="00B80360">
        <w:t xml:space="preserve">- </w:t>
      </w:r>
      <w:r w:rsidR="00A7729F" w:rsidRPr="00B80360">
        <w:t>в отношении бюджетных обязательств, возникших на основании документов-</w:t>
      </w:r>
      <w:r w:rsidR="00A7729F" w:rsidRPr="00B80360">
        <w:lastRenderedPageBreak/>
        <w:t xml:space="preserve">оснований, предусмотренных </w:t>
      </w:r>
      <w:hyperlink w:anchor="P549" w:history="1">
        <w:r w:rsidR="00A7729F" w:rsidRPr="00B80360">
          <w:t>пунктами 1</w:t>
        </w:r>
      </w:hyperlink>
      <w:r w:rsidR="00A7729F" w:rsidRPr="00B80360">
        <w:t xml:space="preserve"> - </w:t>
      </w:r>
      <w:hyperlink w:anchor="P571" w:history="1">
        <w:r w:rsidR="00A7729F" w:rsidRPr="00B80360">
          <w:t>4</w:t>
        </w:r>
      </w:hyperlink>
      <w:r w:rsidR="00A7729F" w:rsidRPr="00B80360">
        <w:t xml:space="preserve">, </w:t>
      </w:r>
      <w:hyperlink w:anchor="P603" w:history="1">
        <w:r w:rsidR="00A7729F" w:rsidRPr="00B80360">
          <w:t>9</w:t>
        </w:r>
      </w:hyperlink>
      <w:r w:rsidR="00A7729F" w:rsidRPr="00B80360">
        <w:t xml:space="preserve">, </w:t>
      </w:r>
      <w:hyperlink w:anchor="P624" w:history="1">
        <w:r w:rsidR="00A7729F" w:rsidRPr="00B80360">
          <w:t>10</w:t>
        </w:r>
      </w:hyperlink>
      <w:r w:rsidR="00A7729F" w:rsidRPr="00B80360">
        <w:t xml:space="preserve">, </w:t>
      </w:r>
      <w:hyperlink w:anchor="P639" w:history="1">
        <w:r w:rsidR="00A7729F" w:rsidRPr="00B80360">
          <w:t>12</w:t>
        </w:r>
      </w:hyperlink>
      <w:r w:rsidR="00A7729F" w:rsidRPr="00B80360">
        <w:t xml:space="preserve"> и </w:t>
      </w:r>
      <w:hyperlink w:anchor="P646" w:history="1">
        <w:r w:rsidR="00A7729F" w:rsidRPr="00B80360">
          <w:t>13 графы 2</w:t>
        </w:r>
      </w:hyperlink>
      <w:r w:rsidR="00A7729F" w:rsidRPr="00B80360">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7729F" w:rsidRPr="00B80360" w:rsidRDefault="00326D90" w:rsidP="00A7729F">
      <w:pPr>
        <w:pStyle w:val="ConsPlusNormal"/>
        <w:ind w:firstLine="540"/>
        <w:jc w:val="both"/>
      </w:pPr>
      <w:r w:rsidRPr="00B80360">
        <w:t xml:space="preserve">- </w:t>
      </w:r>
      <w:r w:rsidR="00A7729F" w:rsidRPr="00B80360">
        <w:t xml:space="preserve">в отношении бюджетных обязательств, возникших на основании документов-оснований, предусмотренных </w:t>
      </w:r>
      <w:hyperlink w:anchor="P584" w:history="1">
        <w:r w:rsidR="00A7729F" w:rsidRPr="00B80360">
          <w:t xml:space="preserve">пунктами </w:t>
        </w:r>
      </w:hyperlink>
      <w:r w:rsidR="00A7729F" w:rsidRPr="00B80360">
        <w:t xml:space="preserve">5 - </w:t>
      </w:r>
      <w:hyperlink w:anchor="P597" w:history="1">
        <w:r w:rsidR="00A7729F" w:rsidRPr="00B80360">
          <w:t>8 графы 2</w:t>
        </w:r>
      </w:hyperlink>
      <w:r w:rsidR="00A7729F" w:rsidRPr="00B80360">
        <w:t xml:space="preserve"> Перечня, - на сумму, предусмотренную на плановый период (при наличии).</w:t>
      </w:r>
    </w:p>
    <w:p w:rsidR="00A7729F" w:rsidRPr="00B80360" w:rsidRDefault="00A7729F" w:rsidP="00A7729F">
      <w:pPr>
        <w:pStyle w:val="ConsPlusNormal"/>
        <w:ind w:firstLine="540"/>
        <w:jc w:val="both"/>
      </w:pPr>
      <w:bookmarkStart w:id="12" w:name="P145"/>
      <w:bookmarkEnd w:id="12"/>
      <w:r w:rsidRPr="00B80360">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B80360">
          <w:t>пунктом 7</w:t>
        </w:r>
      </w:hyperlink>
      <w:r w:rsidRPr="00B80360">
        <w:t xml:space="preserve"> настоящего Порядка. </w:t>
      </w:r>
    </w:p>
    <w:p w:rsidR="00A7729F" w:rsidRPr="00B80360" w:rsidRDefault="00A7729F" w:rsidP="00A7729F">
      <w:pPr>
        <w:pStyle w:val="ConsPlusNormal"/>
        <w:ind w:firstLine="540"/>
        <w:jc w:val="both"/>
      </w:pPr>
      <w:proofErr w:type="gramStart"/>
      <w:r w:rsidRPr="00B80360">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B80360">
          <w:t>абзацев третьего</w:t>
        </w:r>
      </w:hyperlink>
      <w:r w:rsidRPr="00B80360">
        <w:t xml:space="preserve"> и </w:t>
      </w:r>
      <w:hyperlink w:anchor="P101" w:history="1">
        <w:r w:rsidRPr="00B80360">
          <w:t>четвертого пункта 9</w:t>
        </w:r>
      </w:hyperlink>
      <w:r w:rsidRPr="00B80360">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w:t>
      </w:r>
      <w:proofErr w:type="gramEnd"/>
      <w:r w:rsidRPr="00B80360">
        <w:t xml:space="preserve"> настоящим пунктом.</w:t>
      </w:r>
    </w:p>
    <w:p w:rsidR="00A7729F" w:rsidRPr="00B80360" w:rsidRDefault="00A7729F" w:rsidP="00A7729F">
      <w:pPr>
        <w:pStyle w:val="ConsPlusNormal"/>
        <w:ind w:firstLine="540"/>
        <w:jc w:val="both"/>
      </w:pPr>
      <w:r w:rsidRPr="00B80360">
        <w:t xml:space="preserve">17. </w:t>
      </w:r>
      <w:proofErr w:type="gramStart"/>
      <w:r w:rsidRPr="00B80360">
        <w:t>В случае ликвидации, реорганизации получателя средств местного бюджета либо изменения типа местного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A7729F" w:rsidRPr="00B80360" w:rsidRDefault="00A7729F" w:rsidP="00A7729F">
      <w:pPr>
        <w:pStyle w:val="ConsPlusNormal"/>
        <w:jc w:val="both"/>
      </w:pPr>
    </w:p>
    <w:p w:rsidR="00A7729F" w:rsidRPr="00B80360" w:rsidRDefault="00A7729F" w:rsidP="00A7729F">
      <w:pPr>
        <w:pStyle w:val="ConsPlusTitle"/>
        <w:jc w:val="center"/>
        <w:outlineLvl w:val="1"/>
      </w:pPr>
      <w:r w:rsidRPr="00B80360">
        <w:t xml:space="preserve">III. Учет бюджетных обязательств по </w:t>
      </w:r>
      <w:proofErr w:type="gramStart"/>
      <w:r w:rsidRPr="00B80360">
        <w:t>исполнительным</w:t>
      </w:r>
      <w:proofErr w:type="gramEnd"/>
    </w:p>
    <w:p w:rsidR="00A7729F" w:rsidRPr="00B80360" w:rsidRDefault="00A7729F" w:rsidP="00326D90">
      <w:pPr>
        <w:pStyle w:val="ConsPlusTitle"/>
        <w:jc w:val="center"/>
      </w:pPr>
      <w:r w:rsidRPr="00B80360">
        <w:t>документам, решениям налоговых органов</w:t>
      </w:r>
    </w:p>
    <w:p w:rsidR="00A7729F" w:rsidRPr="00B80360" w:rsidRDefault="00A7729F" w:rsidP="00A7729F">
      <w:pPr>
        <w:pStyle w:val="ConsPlusNormal"/>
        <w:ind w:firstLine="540"/>
        <w:jc w:val="both"/>
      </w:pPr>
      <w:r w:rsidRPr="00B80360">
        <w:t xml:space="preserve">18. </w:t>
      </w:r>
      <w:proofErr w:type="gramStart"/>
      <w:r w:rsidRPr="00B80360">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A7729F" w:rsidRPr="00B80360" w:rsidRDefault="00A7729F" w:rsidP="00A7729F">
      <w:pPr>
        <w:pStyle w:val="ConsPlusNormal"/>
        <w:ind w:firstLine="540"/>
        <w:jc w:val="both"/>
      </w:pPr>
      <w:r w:rsidRPr="00B80360">
        <w:t xml:space="preserve">19. </w:t>
      </w:r>
      <w:proofErr w:type="gramStart"/>
      <w:r w:rsidRPr="00B80360">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326D90" w:rsidRPr="00B80360">
        <w:t xml:space="preserve"> </w:t>
      </w:r>
      <w:proofErr w:type="gramStart"/>
      <w:r w:rsidRPr="00B80360">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w:t>
      </w:r>
      <w:proofErr w:type="gramEnd"/>
    </w:p>
    <w:p w:rsidR="00A7729F" w:rsidRPr="00B80360" w:rsidRDefault="00A7729F" w:rsidP="00A7729F">
      <w:pPr>
        <w:pStyle w:val="ConsPlusNormal"/>
        <w:jc w:val="both"/>
      </w:pPr>
    </w:p>
    <w:p w:rsidR="00A7729F" w:rsidRPr="00B80360" w:rsidRDefault="00A7729F" w:rsidP="00326D90">
      <w:pPr>
        <w:pStyle w:val="ConsPlusTitle"/>
        <w:jc w:val="center"/>
        <w:outlineLvl w:val="1"/>
      </w:pPr>
      <w:r w:rsidRPr="00B80360">
        <w:t>IV. Постановка на учет денежных обязательств и внесение в них изменений</w:t>
      </w:r>
    </w:p>
    <w:p w:rsidR="00A7729F" w:rsidRPr="00B80360" w:rsidRDefault="00A7729F" w:rsidP="00A7729F">
      <w:pPr>
        <w:pStyle w:val="ConsPlusNormal"/>
        <w:ind w:firstLine="540"/>
        <w:jc w:val="both"/>
        <w:rPr>
          <w:b/>
        </w:rPr>
      </w:pPr>
      <w:bookmarkStart w:id="13" w:name="P159"/>
      <w:bookmarkEnd w:id="13"/>
      <w:r w:rsidRPr="00B80360">
        <w:t xml:space="preserve">20. </w:t>
      </w:r>
      <w:proofErr w:type="gramStart"/>
      <w:r w:rsidRPr="00B80360">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w:t>
      </w:r>
      <w:r w:rsidRPr="00B80360">
        <w:lastRenderedPageBreak/>
        <w:t xml:space="preserve">денежного обязательства в соответствии порядком санкционирования оплаты денежных обязательств получателей средств местного бюджета, установленном Администрацией Линевского городского поселения Жирновского муниципального района Волгоградской области (далее - Порядок санкционирования), за исключением случаев, указанных в </w:t>
      </w:r>
      <w:hyperlink w:anchor="P164" w:history="1">
        <w:r w:rsidRPr="00B80360">
          <w:t>абзацах третьем</w:t>
        </w:r>
      </w:hyperlink>
      <w:r w:rsidRPr="00B80360">
        <w:t xml:space="preserve"> - </w:t>
      </w:r>
      <w:hyperlink w:anchor="P168" w:history="1">
        <w:r w:rsidRPr="00B80360">
          <w:t>седьмом</w:t>
        </w:r>
      </w:hyperlink>
      <w:r w:rsidRPr="00B80360">
        <w:t xml:space="preserve"> настоящего пункта.</w:t>
      </w:r>
      <w:proofErr w:type="gramEnd"/>
    </w:p>
    <w:p w:rsidR="00A7729F" w:rsidRPr="00B80360" w:rsidRDefault="00A7729F" w:rsidP="00A7729F">
      <w:pPr>
        <w:pStyle w:val="ConsPlusNormal"/>
        <w:ind w:firstLine="540"/>
        <w:jc w:val="both"/>
      </w:pPr>
      <w:bookmarkStart w:id="14" w:name="P163"/>
      <w:bookmarkEnd w:id="14"/>
      <w:r w:rsidRPr="00B80360">
        <w:t>Сведения о денежных обязательствах формируются получателем средств местного бюджета в течение 30 рабочих дней со дня, следующего за днем возникновения денежного обязательства в случае:</w:t>
      </w:r>
    </w:p>
    <w:p w:rsidR="00A7729F" w:rsidRPr="00B80360" w:rsidRDefault="00326D90" w:rsidP="00A7729F">
      <w:pPr>
        <w:pStyle w:val="ConsPlusNormal"/>
        <w:ind w:firstLine="540"/>
        <w:jc w:val="both"/>
      </w:pPr>
      <w:bookmarkStart w:id="15" w:name="P164"/>
      <w:bookmarkEnd w:id="15"/>
      <w:r w:rsidRPr="00B80360">
        <w:t xml:space="preserve">- </w:t>
      </w:r>
      <w:r w:rsidR="00A7729F" w:rsidRPr="00B80360">
        <w:t>исполнения денежного обязательства неоднократно (в том числе с учетом ранее произведенных платежей, требующих подтверждения);</w:t>
      </w:r>
    </w:p>
    <w:p w:rsidR="00A7729F" w:rsidRPr="00B80360" w:rsidRDefault="00326D90" w:rsidP="00A7729F">
      <w:pPr>
        <w:pStyle w:val="ConsPlusNormal"/>
        <w:ind w:firstLine="540"/>
        <w:jc w:val="both"/>
      </w:pPr>
      <w:r w:rsidRPr="00B80360">
        <w:t xml:space="preserve">- </w:t>
      </w:r>
      <w:r w:rsidR="00A7729F" w:rsidRPr="00B80360">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7729F" w:rsidRPr="00B80360" w:rsidRDefault="00326D90" w:rsidP="00A7729F">
      <w:pPr>
        <w:pStyle w:val="ConsPlusNormal"/>
        <w:ind w:firstLine="540"/>
        <w:jc w:val="both"/>
      </w:pPr>
      <w:r w:rsidRPr="00B80360">
        <w:t xml:space="preserve">- </w:t>
      </w:r>
      <w:r w:rsidR="00A7729F" w:rsidRPr="00B80360">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A7729F" w:rsidRPr="00B80360" w:rsidRDefault="00326D90" w:rsidP="00A7729F">
      <w:pPr>
        <w:pStyle w:val="ConsPlusNormal"/>
        <w:ind w:firstLine="540"/>
        <w:jc w:val="both"/>
      </w:pPr>
      <w:r w:rsidRPr="00B80360">
        <w:t xml:space="preserve">- </w:t>
      </w:r>
      <w:r w:rsidR="00A7729F" w:rsidRPr="00B80360">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7729F" w:rsidRPr="00B80360" w:rsidRDefault="00326D90" w:rsidP="00A7729F">
      <w:pPr>
        <w:pStyle w:val="ConsPlusNormal"/>
        <w:ind w:firstLine="540"/>
        <w:jc w:val="both"/>
      </w:pPr>
      <w:bookmarkStart w:id="16" w:name="P168"/>
      <w:bookmarkEnd w:id="16"/>
      <w:proofErr w:type="gramStart"/>
      <w:r w:rsidRPr="00B80360">
        <w:t xml:space="preserve">- </w:t>
      </w:r>
      <w:r w:rsidR="00A7729F" w:rsidRPr="00B80360">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00A7729F" w:rsidRPr="00B80360">
          <w:t xml:space="preserve">пунктами </w:t>
        </w:r>
      </w:hyperlink>
      <w:r w:rsidR="00A7729F" w:rsidRPr="00B80360">
        <w:t xml:space="preserve">3 и </w:t>
      </w:r>
      <w:hyperlink w:anchor="P571" w:history="1">
        <w:r w:rsidR="00A7729F" w:rsidRPr="00B80360">
          <w:t>4 графы 2</w:t>
        </w:r>
      </w:hyperlink>
      <w:r w:rsidR="00A7729F" w:rsidRPr="00B80360">
        <w:t xml:space="preserve"> Перечня.</w:t>
      </w:r>
      <w:proofErr w:type="gramEnd"/>
    </w:p>
    <w:p w:rsidR="00A7729F" w:rsidRPr="00B80360" w:rsidRDefault="00A7729F" w:rsidP="00A7729F">
      <w:pPr>
        <w:pStyle w:val="ConsPlusNormal"/>
        <w:ind w:firstLine="540"/>
        <w:jc w:val="both"/>
      </w:pPr>
      <w:r w:rsidRPr="00B80360">
        <w:t xml:space="preserve">21. </w:t>
      </w:r>
      <w:proofErr w:type="gramStart"/>
      <w:r w:rsidRPr="00B80360">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B80360">
        <w:t xml:space="preserve"> Российской Федерации.</w:t>
      </w:r>
    </w:p>
    <w:p w:rsidR="00A7729F" w:rsidRPr="00B80360" w:rsidRDefault="00A7729F" w:rsidP="00A7729F">
      <w:pPr>
        <w:pStyle w:val="ConsPlusNormal"/>
        <w:ind w:firstLine="540"/>
        <w:jc w:val="both"/>
      </w:pPr>
      <w:r w:rsidRPr="00B80360">
        <w:t>22. Орган Федерального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7729F" w:rsidRPr="00B80360" w:rsidRDefault="00326D90" w:rsidP="00A7729F">
      <w:pPr>
        <w:pStyle w:val="ConsPlusNormal"/>
        <w:ind w:firstLine="540"/>
        <w:jc w:val="both"/>
      </w:pPr>
      <w:r w:rsidRPr="00B80360">
        <w:t xml:space="preserve">- </w:t>
      </w:r>
      <w:r w:rsidR="00A7729F" w:rsidRPr="00B80360">
        <w:t>информации по соответствующему бюджетному обязательству, учтенному на соответствующем лицевом счете получателя бюджетных средств;</w:t>
      </w:r>
    </w:p>
    <w:p w:rsidR="00A7729F" w:rsidRPr="00B80360" w:rsidRDefault="00326D90" w:rsidP="00A7729F">
      <w:pPr>
        <w:pStyle w:val="ConsPlusNormal"/>
        <w:ind w:firstLine="540"/>
        <w:jc w:val="both"/>
      </w:pPr>
      <w:r w:rsidRPr="00B80360">
        <w:t xml:space="preserve">- </w:t>
      </w:r>
      <w:r w:rsidR="00A7729F" w:rsidRPr="00B80360">
        <w:t xml:space="preserve">информации, подлежащей включению в Сведения о денежном обязательстве в соответствии с </w:t>
      </w:r>
      <w:hyperlink w:anchor="P441" w:history="1">
        <w:r w:rsidR="00A7729F" w:rsidRPr="00B80360">
          <w:t>приложением № 2</w:t>
        </w:r>
      </w:hyperlink>
      <w:r w:rsidR="00A7729F" w:rsidRPr="00B80360">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7729F" w:rsidRPr="00B80360" w:rsidRDefault="00326D90" w:rsidP="00A7729F">
      <w:pPr>
        <w:pStyle w:val="ConsPlusNormal"/>
        <w:ind w:firstLine="540"/>
        <w:jc w:val="both"/>
      </w:pPr>
      <w:r w:rsidRPr="00B80360">
        <w:t xml:space="preserve">- </w:t>
      </w:r>
      <w:r w:rsidR="00A7729F" w:rsidRPr="00B80360">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Федерального казначейства для постановки на учет денежных обязательств в соответствии с настоящим Порядком.</w:t>
      </w:r>
    </w:p>
    <w:p w:rsidR="00A7729F" w:rsidRPr="00B80360" w:rsidRDefault="00A7729F" w:rsidP="00A7729F">
      <w:pPr>
        <w:pStyle w:val="ConsPlusNormal"/>
        <w:ind w:firstLine="540"/>
        <w:jc w:val="both"/>
      </w:pPr>
      <w:r w:rsidRPr="00B80360">
        <w:t xml:space="preserve">23. </w:t>
      </w:r>
      <w:proofErr w:type="gramStart"/>
      <w:r w:rsidRPr="00B80360">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P163" w:history="1">
        <w:r w:rsidRPr="00B80360">
          <w:t>абзацем вторым пункта 2</w:t>
        </w:r>
      </w:hyperlink>
      <w:r w:rsidRPr="00B80360">
        <w:t xml:space="preserve">0 настоящего Порядка, направляет получателю средств местного бюджета извещение о </w:t>
      </w:r>
      <w:r w:rsidRPr="00B80360">
        <w:lastRenderedPageBreak/>
        <w:t xml:space="preserve">постановке на учет (изменении) денежного обязательства в органе Федерального казначейства, реквизиты которого установлены </w:t>
      </w:r>
      <w:hyperlink w:anchor="P1402" w:history="1">
        <w:r w:rsidRPr="00B80360">
          <w:t>приложением № 13</w:t>
        </w:r>
      </w:hyperlink>
      <w:r w:rsidRPr="00B80360">
        <w:t xml:space="preserve"> (далее - Извещение о денежном обязательстве).</w:t>
      </w:r>
      <w:proofErr w:type="gramEnd"/>
    </w:p>
    <w:p w:rsidR="00A7729F" w:rsidRPr="00B80360" w:rsidRDefault="00A7729F" w:rsidP="00A7729F">
      <w:pPr>
        <w:pStyle w:val="ConsPlusNormal"/>
        <w:ind w:firstLine="540"/>
        <w:jc w:val="both"/>
      </w:pPr>
      <w:r w:rsidRPr="00B80360">
        <w:t>Извещение о денежном обязательстве направляется получателю средств местного бюджета:</w:t>
      </w:r>
    </w:p>
    <w:p w:rsidR="00A7729F" w:rsidRPr="00B80360" w:rsidRDefault="00326D90" w:rsidP="00A7729F">
      <w:pPr>
        <w:pStyle w:val="ConsPlusNormal"/>
        <w:ind w:firstLine="540"/>
        <w:jc w:val="both"/>
      </w:pPr>
      <w:r w:rsidRPr="00B80360">
        <w:t xml:space="preserve">- </w:t>
      </w:r>
      <w:r w:rsidR="00A7729F" w:rsidRPr="00B80360">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A7729F" w:rsidRPr="00B80360" w:rsidRDefault="00326D90" w:rsidP="00A7729F">
      <w:pPr>
        <w:pStyle w:val="ConsPlusNormal"/>
        <w:ind w:firstLine="540"/>
        <w:jc w:val="both"/>
      </w:pPr>
      <w:r w:rsidRPr="00B80360">
        <w:t xml:space="preserve">- </w:t>
      </w:r>
      <w:r w:rsidR="00A7729F" w:rsidRPr="00B80360">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A7729F" w:rsidRPr="00B80360" w:rsidRDefault="00A7729F" w:rsidP="00A7729F">
      <w:pPr>
        <w:pStyle w:val="ConsPlusNormal"/>
        <w:ind w:firstLine="540"/>
        <w:jc w:val="both"/>
      </w:pPr>
      <w:r w:rsidRPr="00B80360">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A7729F" w:rsidRPr="00B80360" w:rsidRDefault="00A7729F" w:rsidP="00A7729F">
      <w:pPr>
        <w:pStyle w:val="ConsPlusNormal"/>
        <w:ind w:firstLine="540"/>
        <w:jc w:val="both"/>
      </w:pPr>
      <w:r w:rsidRPr="00B80360">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7729F" w:rsidRPr="00B80360" w:rsidRDefault="00A7729F" w:rsidP="00A7729F">
      <w:pPr>
        <w:pStyle w:val="ConsPlusNormal"/>
        <w:ind w:firstLine="540"/>
        <w:jc w:val="both"/>
      </w:pPr>
      <w:r w:rsidRPr="00B80360">
        <w:t>Учетный номер денежного обязательства имеет следующую структуру, состоящую из двадцати пяти разрядов:</w:t>
      </w:r>
    </w:p>
    <w:p w:rsidR="00A7729F" w:rsidRPr="00B80360" w:rsidRDefault="00326D90" w:rsidP="00A7729F">
      <w:pPr>
        <w:pStyle w:val="ConsPlusNormal"/>
        <w:ind w:firstLine="540"/>
        <w:jc w:val="both"/>
      </w:pPr>
      <w:r w:rsidRPr="00B80360">
        <w:t xml:space="preserve">- </w:t>
      </w:r>
      <w:r w:rsidR="00A7729F" w:rsidRPr="00B80360">
        <w:t>с 1 по 19 разряд - учетный номер соответствующего бюджетного обязательства;</w:t>
      </w:r>
    </w:p>
    <w:p w:rsidR="00A7729F" w:rsidRPr="00B80360" w:rsidRDefault="00326D90" w:rsidP="00A7729F">
      <w:pPr>
        <w:pStyle w:val="ConsPlusNormal"/>
        <w:ind w:firstLine="540"/>
        <w:jc w:val="both"/>
      </w:pPr>
      <w:r w:rsidRPr="00B80360">
        <w:t xml:space="preserve">- </w:t>
      </w:r>
      <w:r w:rsidR="00A7729F" w:rsidRPr="00B80360">
        <w:t>с 20 по 25 разряд - порядковый номер денежного обязательства.</w:t>
      </w:r>
    </w:p>
    <w:p w:rsidR="00A7729F" w:rsidRPr="00B80360" w:rsidRDefault="00A7729F" w:rsidP="00A7729F">
      <w:pPr>
        <w:pStyle w:val="ConsPlusNormal"/>
        <w:ind w:firstLine="540"/>
        <w:jc w:val="both"/>
      </w:pPr>
      <w:r w:rsidRPr="00B80360">
        <w:t xml:space="preserve">24. В случае отрицательного результата проверки Сведений о денежном обязательстве орган Федерального казначейства в срок, установленный в </w:t>
      </w:r>
      <w:hyperlink w:anchor="P163" w:history="1">
        <w:r w:rsidRPr="00B80360">
          <w:t>абзаце втором пункта 2</w:t>
        </w:r>
      </w:hyperlink>
      <w:r w:rsidRPr="00B80360">
        <w:t>0 настоящего Порядка:</w:t>
      </w:r>
    </w:p>
    <w:p w:rsidR="00A7729F" w:rsidRPr="00B80360" w:rsidRDefault="00326D90" w:rsidP="00A7729F">
      <w:pPr>
        <w:pStyle w:val="ConsPlusNormal"/>
        <w:ind w:firstLine="540"/>
        <w:jc w:val="both"/>
      </w:pPr>
      <w:r w:rsidRPr="00B80360">
        <w:t xml:space="preserve">- </w:t>
      </w:r>
      <w:r w:rsidR="00A7729F" w:rsidRPr="00B80360">
        <w:t>в отношении Сведений о денежных обязательствах, сформированных органом Федерального казначейства,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7729F" w:rsidRPr="00B80360" w:rsidRDefault="00326D90" w:rsidP="00A7729F">
      <w:pPr>
        <w:pStyle w:val="ConsPlusNormal"/>
        <w:ind w:firstLine="540"/>
        <w:jc w:val="both"/>
      </w:pPr>
      <w:r w:rsidRPr="00B80360">
        <w:t xml:space="preserve">- </w:t>
      </w:r>
      <w:r w:rsidR="00A7729F" w:rsidRPr="00B80360">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A7729F" w:rsidRPr="00B80360" w:rsidRDefault="00326D90" w:rsidP="00A7729F">
      <w:pPr>
        <w:pStyle w:val="ConsPlusNormal"/>
        <w:ind w:firstLine="540"/>
        <w:jc w:val="both"/>
      </w:pPr>
      <w:r w:rsidRPr="00B80360">
        <w:t xml:space="preserve">- </w:t>
      </w:r>
      <w:r w:rsidR="00A7729F" w:rsidRPr="00B80360">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A7729F" w:rsidRPr="00B80360" w:rsidRDefault="00A7729F" w:rsidP="00A7729F">
      <w:pPr>
        <w:pStyle w:val="ConsPlusNormal"/>
        <w:ind w:firstLine="540"/>
        <w:jc w:val="both"/>
      </w:pPr>
      <w:r w:rsidRPr="00B80360">
        <w:t xml:space="preserve">25. </w:t>
      </w:r>
      <w:proofErr w:type="gramStart"/>
      <w:r w:rsidRPr="00B80360">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B80360">
          <w:t>пункте 1</w:t>
        </w:r>
      </w:hyperlink>
      <w:r w:rsidRPr="00B80360">
        <w:t>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A7729F" w:rsidRPr="00B80360" w:rsidRDefault="00A7729F" w:rsidP="00A7729F">
      <w:pPr>
        <w:pStyle w:val="ConsPlusNormal"/>
        <w:ind w:firstLine="540"/>
        <w:jc w:val="both"/>
      </w:pPr>
      <w:r w:rsidRPr="00B80360">
        <w:t xml:space="preserve">26. В случае если коды бюджетной классификации расходов местного бюджета,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B80360">
          <w:t>пунктом 1</w:t>
        </w:r>
      </w:hyperlink>
      <w:r w:rsidRPr="00B80360">
        <w:t>6 настоящего Порядка.</w:t>
      </w:r>
    </w:p>
    <w:p w:rsidR="00A7729F" w:rsidRPr="00B80360" w:rsidRDefault="00A7729F" w:rsidP="00A7729F">
      <w:pPr>
        <w:pStyle w:val="ConsPlusNormal"/>
        <w:jc w:val="both"/>
      </w:pPr>
    </w:p>
    <w:p w:rsidR="00A7729F" w:rsidRPr="00B80360" w:rsidRDefault="00A7729F" w:rsidP="00326D90">
      <w:pPr>
        <w:pStyle w:val="ConsPlusTitle"/>
        <w:jc w:val="center"/>
        <w:outlineLvl w:val="1"/>
      </w:pPr>
      <w:r w:rsidRPr="00B80360">
        <w:t>V. Представление информации о бюджетных и денежных</w:t>
      </w:r>
      <w:r w:rsidR="00326D90" w:rsidRPr="00B80360">
        <w:t xml:space="preserve"> </w:t>
      </w:r>
      <w:r w:rsidRPr="00B80360">
        <w:t>обязательствах, учтенных в органе</w:t>
      </w:r>
      <w:r w:rsidR="00326D90" w:rsidRPr="00B80360">
        <w:t xml:space="preserve"> </w:t>
      </w:r>
      <w:r w:rsidRPr="00B80360">
        <w:t>Федерального казначейства</w:t>
      </w:r>
    </w:p>
    <w:p w:rsidR="00A7729F" w:rsidRPr="00B80360" w:rsidRDefault="00A7729F" w:rsidP="00A7729F">
      <w:pPr>
        <w:autoSpaceDE w:val="0"/>
        <w:autoSpaceDN w:val="0"/>
        <w:adjustRightInd w:val="0"/>
        <w:ind w:firstLine="540"/>
        <w:jc w:val="both"/>
      </w:pPr>
      <w:r w:rsidRPr="00B80360">
        <w:t>27. Информация о бюджетных и денежных обязательствах предоставляется:</w:t>
      </w:r>
    </w:p>
    <w:p w:rsidR="00A7729F" w:rsidRPr="00B80360" w:rsidRDefault="00A7729F" w:rsidP="00A7729F">
      <w:pPr>
        <w:autoSpaceDE w:val="0"/>
        <w:autoSpaceDN w:val="0"/>
        <w:adjustRightInd w:val="0"/>
        <w:ind w:firstLine="540"/>
        <w:jc w:val="both"/>
      </w:pPr>
      <w:proofErr w:type="gramStart"/>
      <w:r w:rsidRPr="00B80360">
        <w:lastRenderedPageBreak/>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1" w:history="1">
        <w:r w:rsidRPr="00B80360">
          <w:t xml:space="preserve">пунктом </w:t>
        </w:r>
      </w:hyperlink>
      <w:r w:rsidRPr="00B80360">
        <w:t>29 настоящего Порядка);</w:t>
      </w:r>
      <w:proofErr w:type="gramEnd"/>
    </w:p>
    <w:p w:rsidR="00A7729F" w:rsidRPr="00B80360" w:rsidRDefault="00A7729F" w:rsidP="00A7729F">
      <w:pPr>
        <w:autoSpaceDE w:val="0"/>
        <w:autoSpaceDN w:val="0"/>
        <w:adjustRightInd w:val="0"/>
        <w:ind w:firstLine="540"/>
        <w:jc w:val="both"/>
      </w:pPr>
      <w:r w:rsidRPr="00B80360">
        <w:t xml:space="preserve">Органом Федерального казначейства в виде документов, определенных </w:t>
      </w:r>
      <w:hyperlink r:id="rId12" w:history="1">
        <w:r w:rsidRPr="00B80360">
          <w:t>пунктом 3</w:t>
        </w:r>
      </w:hyperlink>
      <w:r w:rsidRPr="00B80360">
        <w:t xml:space="preserve">0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r:id="rId13" w:history="1">
        <w:r w:rsidRPr="00B80360">
          <w:t>пункта</w:t>
        </w:r>
      </w:hyperlink>
      <w:r w:rsidRPr="00B80360">
        <w:t>28 настоящего Порядка.</w:t>
      </w:r>
    </w:p>
    <w:p w:rsidR="00A7729F" w:rsidRPr="00B80360" w:rsidRDefault="00A7729F" w:rsidP="00A7729F">
      <w:pPr>
        <w:pStyle w:val="ConsPlusNormal"/>
        <w:ind w:firstLine="540"/>
        <w:jc w:val="both"/>
      </w:pPr>
      <w:bookmarkStart w:id="17" w:name="P198"/>
      <w:bookmarkEnd w:id="17"/>
      <w:r w:rsidRPr="00B80360">
        <w:t>28. Информация о бюджетных и денежных обязательствах предоставляется:</w:t>
      </w:r>
    </w:p>
    <w:p w:rsidR="00A7729F" w:rsidRPr="00B80360" w:rsidRDefault="00326D90" w:rsidP="00A7729F">
      <w:pPr>
        <w:pStyle w:val="ConsPlusNormal"/>
        <w:ind w:firstLine="540"/>
        <w:jc w:val="both"/>
      </w:pPr>
      <w:r w:rsidRPr="00B80360">
        <w:t xml:space="preserve">- </w:t>
      </w:r>
      <w:r w:rsidR="00A7729F" w:rsidRPr="00B80360">
        <w:t>финансовому органу - по всем бюджетным и денежным обязательствам;</w:t>
      </w:r>
    </w:p>
    <w:p w:rsidR="00A7729F" w:rsidRPr="00B80360" w:rsidRDefault="00326D90" w:rsidP="00A7729F">
      <w:pPr>
        <w:pStyle w:val="ConsPlusNormal"/>
        <w:ind w:firstLine="540"/>
        <w:jc w:val="both"/>
      </w:pPr>
      <w:r w:rsidRPr="00B80360">
        <w:t xml:space="preserve">- </w:t>
      </w:r>
      <w:r w:rsidR="00A7729F" w:rsidRPr="00B80360">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A7729F" w:rsidRPr="00B80360" w:rsidRDefault="00326D90" w:rsidP="00A7729F">
      <w:pPr>
        <w:pStyle w:val="ConsPlusNormal"/>
        <w:ind w:firstLine="540"/>
        <w:jc w:val="both"/>
      </w:pPr>
      <w:r w:rsidRPr="00B80360">
        <w:t xml:space="preserve">- </w:t>
      </w:r>
      <w:r w:rsidR="00A7729F" w:rsidRPr="00B80360">
        <w:t>получателям средств местного бюджета - в части бюджетных и денежных обязательств соответствующего получателя средств местного бюджета;</w:t>
      </w:r>
    </w:p>
    <w:p w:rsidR="00A7729F" w:rsidRPr="00B80360" w:rsidRDefault="00326D90" w:rsidP="00A7729F">
      <w:pPr>
        <w:pStyle w:val="ConsPlusNormal"/>
        <w:ind w:firstLine="540"/>
        <w:jc w:val="both"/>
      </w:pPr>
      <w:r w:rsidRPr="00B80360">
        <w:t xml:space="preserve">- </w:t>
      </w:r>
      <w:r w:rsidR="00A7729F" w:rsidRPr="00B80360">
        <w:t>иным органам местного самоуправления - в рамках их полномочий, установленных законодательством Российской Федерации.</w:t>
      </w:r>
    </w:p>
    <w:p w:rsidR="00A7729F" w:rsidRPr="00B80360" w:rsidRDefault="00A7729F" w:rsidP="00326D90">
      <w:pPr>
        <w:pStyle w:val="ConsPlusNormal"/>
        <w:ind w:firstLine="540"/>
        <w:jc w:val="both"/>
        <w:rPr>
          <w:b/>
        </w:rPr>
      </w:pPr>
      <w:r w:rsidRPr="00B80360">
        <w:t>Информация о бюджетных и денежных обязательствах предоставляется финансовому органу</w:t>
      </w:r>
      <w:r w:rsidR="00326D90" w:rsidRPr="00B80360">
        <w:t xml:space="preserve"> </w:t>
      </w:r>
      <w:r w:rsidRPr="00B80360">
        <w:t>по запросу</w:t>
      </w:r>
      <w:r w:rsidRPr="00B80360">
        <w:rPr>
          <w:b/>
        </w:rPr>
        <w:t>.</w:t>
      </w:r>
    </w:p>
    <w:p w:rsidR="00A7729F" w:rsidRPr="00B80360" w:rsidRDefault="00A7729F" w:rsidP="00A7729F">
      <w:pPr>
        <w:pStyle w:val="ConsPlusNormal"/>
        <w:ind w:firstLine="540"/>
        <w:jc w:val="both"/>
      </w:pPr>
      <w:bookmarkStart w:id="18" w:name="P204"/>
      <w:bookmarkStart w:id="19" w:name="P205"/>
      <w:bookmarkEnd w:id="18"/>
      <w:bookmarkEnd w:id="19"/>
      <w:r w:rsidRPr="00B80360">
        <w:t>29. Информация о бюджетных и денежных обязательствах предоставляется в соответствии со следующими положениями:</w:t>
      </w:r>
    </w:p>
    <w:p w:rsidR="00A7729F" w:rsidRPr="00B80360" w:rsidRDefault="00A7729F" w:rsidP="00326D90">
      <w:pPr>
        <w:pStyle w:val="ConsPlusNormal"/>
        <w:ind w:firstLine="709"/>
        <w:jc w:val="both"/>
      </w:pPr>
      <w:proofErr w:type="gramStart"/>
      <w:r w:rsidRPr="00B80360">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Федерального казначейства представляет с указанными в запросе детализацией и группировкой показателей:</w:t>
      </w:r>
      <w:proofErr w:type="gramEnd"/>
    </w:p>
    <w:p w:rsidR="00A7729F" w:rsidRPr="00B80360" w:rsidRDefault="00A7729F" w:rsidP="00326D90">
      <w:pPr>
        <w:pStyle w:val="ConsPlusNonformat"/>
        <w:ind w:firstLine="709"/>
        <w:jc w:val="both"/>
        <w:rPr>
          <w:rFonts w:ascii="Times New Roman" w:hAnsi="Times New Roman" w:cs="Times New Roman"/>
          <w:sz w:val="24"/>
        </w:rPr>
      </w:pPr>
      <w:r w:rsidRPr="00B80360">
        <w:rPr>
          <w:rFonts w:ascii="Times New Roman" w:hAnsi="Times New Roman" w:cs="Times New Roman"/>
          <w:sz w:val="24"/>
        </w:rPr>
        <w:t xml:space="preserve">а)  информацию о принятых на учет (бюджетных, денежных) обязательствах, реквизиты которой установлены </w:t>
      </w:r>
      <w:hyperlink w:anchor="P915" w:history="1">
        <w:r w:rsidRPr="00B80360">
          <w:rPr>
            <w:rFonts w:ascii="Times New Roman" w:hAnsi="Times New Roman" w:cs="Times New Roman"/>
            <w:sz w:val="24"/>
          </w:rPr>
          <w:t>приложением № 6</w:t>
        </w:r>
      </w:hyperlink>
      <w:r w:rsidRPr="00B80360">
        <w:rPr>
          <w:rFonts w:ascii="Times New Roman" w:hAnsi="Times New Roman" w:cs="Times New Roman"/>
          <w:sz w:val="24"/>
        </w:rPr>
        <w:t xml:space="preserve"> к настоящему Порядку (далее </w:t>
      </w:r>
      <w:proofErr w:type="gramStart"/>
      <w:r w:rsidRPr="00B80360">
        <w:rPr>
          <w:rFonts w:ascii="Times New Roman" w:hAnsi="Times New Roman" w:cs="Times New Roman"/>
          <w:sz w:val="24"/>
        </w:rPr>
        <w:t>-И</w:t>
      </w:r>
      <w:proofErr w:type="gramEnd"/>
      <w:r w:rsidRPr="00B80360">
        <w:rPr>
          <w:rFonts w:ascii="Times New Roman" w:hAnsi="Times New Roman" w:cs="Times New Roman"/>
          <w:sz w:val="24"/>
        </w:rPr>
        <w:t>нформация  о принятых на учет обязательствах), сформированную по состоянию на соответствующую дату;</w:t>
      </w:r>
    </w:p>
    <w:p w:rsidR="00A7729F" w:rsidRPr="00B80360" w:rsidRDefault="00A7729F" w:rsidP="00326D90">
      <w:pPr>
        <w:pStyle w:val="ConsPlusNonformat"/>
        <w:ind w:firstLine="709"/>
        <w:jc w:val="both"/>
        <w:rPr>
          <w:rFonts w:ascii="Times New Roman" w:hAnsi="Times New Roman" w:cs="Times New Roman"/>
          <w:sz w:val="24"/>
        </w:rPr>
      </w:pPr>
      <w:r w:rsidRPr="00B80360">
        <w:rPr>
          <w:rFonts w:ascii="Times New Roman" w:hAnsi="Times New Roman" w:cs="Times New Roman"/>
          <w:sz w:val="24"/>
        </w:rPr>
        <w:t xml:space="preserve">б) информацию об исполнении (бюджетных, денежных) обязательств, реквизиты  которой установлены </w:t>
      </w:r>
      <w:hyperlink w:anchor="P994" w:history="1">
        <w:r w:rsidRPr="00B80360">
          <w:rPr>
            <w:rFonts w:ascii="Times New Roman" w:hAnsi="Times New Roman" w:cs="Times New Roman"/>
            <w:sz w:val="24"/>
          </w:rPr>
          <w:t>приложением № 7</w:t>
        </w:r>
      </w:hyperlink>
      <w:r w:rsidRPr="00B80360">
        <w:rPr>
          <w:rFonts w:ascii="Times New Roman" w:hAnsi="Times New Roman" w:cs="Times New Roman"/>
          <w:sz w:val="24"/>
        </w:rPr>
        <w:t xml:space="preserve"> к настоящему Порядку  (далее - Информация об исполнении обязательств), сформированную на дату, указанную в запросе;</w:t>
      </w:r>
    </w:p>
    <w:p w:rsidR="00A7729F" w:rsidRPr="00B80360" w:rsidRDefault="00A7729F" w:rsidP="00A7729F">
      <w:pPr>
        <w:pStyle w:val="ConsPlusNormal"/>
        <w:ind w:firstLine="709"/>
        <w:jc w:val="both"/>
      </w:pPr>
      <w:proofErr w:type="gramStart"/>
      <w:r w:rsidRPr="00B80360">
        <w:t>2) по запросу главного распорядителя (распорядителя) средств местного бюджета орган Федерального казначейства представляет с указанными в запросе детализацией и группировкой показателей:</w:t>
      </w:r>
      <w:proofErr w:type="gramEnd"/>
    </w:p>
    <w:p w:rsidR="00A7729F" w:rsidRPr="00B80360" w:rsidRDefault="00326D90" w:rsidP="00326D90">
      <w:pPr>
        <w:pStyle w:val="ConsPlusNormal"/>
        <w:ind w:firstLine="540"/>
        <w:jc w:val="both"/>
      </w:pPr>
      <w:proofErr w:type="gramStart"/>
      <w:r w:rsidRPr="00B80360">
        <w:t xml:space="preserve">- </w:t>
      </w:r>
      <w:r w:rsidR="00A7729F" w:rsidRPr="00B80360">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A7729F" w:rsidRPr="00B80360" w:rsidRDefault="00A7729F" w:rsidP="00A7729F">
      <w:pPr>
        <w:pStyle w:val="ConsPlusNonformat"/>
        <w:ind w:firstLine="539"/>
        <w:jc w:val="both"/>
        <w:rPr>
          <w:rFonts w:ascii="Times New Roman" w:hAnsi="Times New Roman" w:cs="Times New Roman"/>
          <w:sz w:val="24"/>
        </w:rPr>
      </w:pPr>
      <w:r w:rsidRPr="00B80360">
        <w:rPr>
          <w:rFonts w:ascii="Times New Roman" w:hAnsi="Times New Roman" w:cs="Times New Roman"/>
          <w:sz w:val="24"/>
        </w:rPr>
        <w:t xml:space="preserve">3) по запросу получателя средств местного бюджета орган Федерального казначейства  </w:t>
      </w:r>
      <w:proofErr w:type="gramStart"/>
      <w:r w:rsidRPr="00B80360">
        <w:rPr>
          <w:rFonts w:ascii="Times New Roman" w:hAnsi="Times New Roman" w:cs="Times New Roman"/>
          <w:sz w:val="24"/>
        </w:rPr>
        <w:t>предоставляет справку</w:t>
      </w:r>
      <w:proofErr w:type="gramEnd"/>
      <w:r w:rsidRPr="00B80360">
        <w:rPr>
          <w:rFonts w:ascii="Times New Roman" w:hAnsi="Times New Roman" w:cs="Times New Roman"/>
          <w:sz w:val="24"/>
        </w:rPr>
        <w:t xml:space="preserve"> об исполнении принятых на учет (бюджетных, денежных) обязательствах (далее - Справка об исполнении  обязательств), реквизиты которой установлены </w:t>
      </w:r>
      <w:hyperlink w:anchor="P827" w:history="1">
        <w:r w:rsidRPr="00B80360">
          <w:rPr>
            <w:rFonts w:ascii="Times New Roman" w:hAnsi="Times New Roman" w:cs="Times New Roman"/>
            <w:sz w:val="24"/>
          </w:rPr>
          <w:t>приложением № 5</w:t>
        </w:r>
      </w:hyperlink>
      <w:r w:rsidRPr="00B80360">
        <w:rPr>
          <w:rFonts w:ascii="Times New Roman" w:hAnsi="Times New Roman" w:cs="Times New Roman"/>
          <w:sz w:val="24"/>
        </w:rPr>
        <w:t xml:space="preserve"> к настоящему Порядку.</w:t>
      </w:r>
    </w:p>
    <w:p w:rsidR="00A7729F" w:rsidRPr="00B80360" w:rsidRDefault="00A7729F" w:rsidP="00A7729F">
      <w:pPr>
        <w:pStyle w:val="ConsPlusNormal"/>
        <w:ind w:firstLine="540"/>
        <w:jc w:val="both"/>
      </w:pPr>
      <w:proofErr w:type="gramStart"/>
      <w:r w:rsidRPr="00B80360">
        <w:t>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A7729F" w:rsidRPr="00B80360" w:rsidRDefault="00A7729F" w:rsidP="00A7729F">
      <w:pPr>
        <w:pStyle w:val="ConsPlusNormal"/>
        <w:ind w:firstLine="540"/>
        <w:jc w:val="both"/>
      </w:pPr>
      <w:bookmarkStart w:id="20" w:name="P235"/>
      <w:bookmarkEnd w:id="20"/>
      <w:proofErr w:type="gramStart"/>
      <w:r w:rsidRPr="00B80360">
        <w:t xml:space="preserve">4) по запросу получателя средств местного бюджета орган Федерального казначейства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w:t>
      </w:r>
      <w:r w:rsidRPr="00B80360">
        <w:lastRenderedPageBreak/>
        <w:t xml:space="preserve">соглашениям (нормативным правовым актам) о предоставлении субсидий юридическим лицам, реквизиты которой установлены </w:t>
      </w:r>
      <w:hyperlink w:anchor="P1144" w:history="1">
        <w:r w:rsidRPr="00B80360">
          <w:t>приложением №</w:t>
        </w:r>
      </w:hyperlink>
      <w:r w:rsidRPr="00B80360">
        <w:t>8 к настоящему Порядку (далее - Справка о неисполненных бюджетных</w:t>
      </w:r>
      <w:proofErr w:type="gramEnd"/>
      <w:r w:rsidR="00326D90" w:rsidRPr="00B80360">
        <w:t xml:space="preserve"> </w:t>
      </w:r>
      <w:proofErr w:type="gramStart"/>
      <w:r w:rsidRPr="00B80360">
        <w:t>обязательствах</w:t>
      </w:r>
      <w:proofErr w:type="gramEnd"/>
      <w:r w:rsidRPr="00B80360">
        <w:t>).</w:t>
      </w:r>
    </w:p>
    <w:p w:rsidR="00A7729F" w:rsidRPr="00B80360" w:rsidRDefault="00A7729F" w:rsidP="00A7729F">
      <w:pPr>
        <w:pStyle w:val="ConsPlusNormal"/>
        <w:ind w:firstLine="540"/>
        <w:jc w:val="both"/>
      </w:pPr>
      <w:r w:rsidRPr="00B80360">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A7729F" w:rsidRPr="00B80360" w:rsidRDefault="00A7729F" w:rsidP="00A7729F">
      <w:pPr>
        <w:pStyle w:val="ConsPlusNormal"/>
        <w:ind w:firstLine="540"/>
        <w:jc w:val="both"/>
      </w:pPr>
      <w:proofErr w:type="gramStart"/>
      <w:r w:rsidRPr="00B80360">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w:t>
      </w:r>
      <w:proofErr w:type="spellStart"/>
      <w:r w:rsidRPr="00B80360">
        <w:t>казначействана</w:t>
      </w:r>
      <w:proofErr w:type="spellEnd"/>
      <w:proofErr w:type="gramEnd"/>
      <w:r w:rsidRPr="00B80360">
        <w:t xml:space="preserve"> </w:t>
      </w:r>
      <w:proofErr w:type="gramStart"/>
      <w:r w:rsidRPr="00B80360">
        <w:t>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A7729F" w:rsidRPr="00B80360" w:rsidRDefault="00A7729F" w:rsidP="00A7729F">
      <w:pPr>
        <w:autoSpaceDE w:val="0"/>
        <w:autoSpaceDN w:val="0"/>
        <w:adjustRightInd w:val="0"/>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ind w:firstLine="540"/>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A7729F" w:rsidRPr="00B80360" w:rsidRDefault="00A7729F" w:rsidP="00A7729F">
      <w:pPr>
        <w:pStyle w:val="ConsPlusNormal"/>
        <w:outlineLvl w:val="1"/>
      </w:pPr>
    </w:p>
    <w:p w:rsidR="00A7729F" w:rsidRPr="00B80360" w:rsidRDefault="00A7729F" w:rsidP="00A7729F">
      <w:pPr>
        <w:pStyle w:val="ConsPlusNormal"/>
        <w:jc w:val="right"/>
        <w:outlineLvl w:val="1"/>
      </w:pPr>
      <w:r w:rsidRPr="00B80360">
        <w:t>Приложение № 1</w:t>
      </w:r>
    </w:p>
    <w:p w:rsidR="00326D90" w:rsidRPr="00B80360" w:rsidRDefault="00326D90" w:rsidP="00A7729F">
      <w:pPr>
        <w:pStyle w:val="ConsPlusNormal"/>
        <w:jc w:val="center"/>
      </w:pPr>
      <w:bookmarkStart w:id="21" w:name="P261"/>
      <w:bookmarkEnd w:id="21"/>
    </w:p>
    <w:p w:rsidR="00A7729F" w:rsidRPr="00B80360" w:rsidRDefault="00A7729F" w:rsidP="00A7729F">
      <w:pPr>
        <w:pStyle w:val="ConsPlusNormal"/>
        <w:jc w:val="center"/>
      </w:pPr>
      <w:r w:rsidRPr="00B80360">
        <w:t>Реквизиты</w:t>
      </w:r>
    </w:p>
    <w:p w:rsidR="00A7729F" w:rsidRPr="00B80360" w:rsidRDefault="00A7729F" w:rsidP="00A7729F">
      <w:pPr>
        <w:pStyle w:val="ConsPlusNormal"/>
        <w:jc w:val="center"/>
      </w:pPr>
      <w:r w:rsidRPr="00B80360">
        <w:t>Сведения о бюджетном обязательстве</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A7729F" w:rsidRPr="00B80360" w:rsidTr="00EA0FA7">
        <w:tc>
          <w:tcPr>
            <w:tcW w:w="9067" w:type="dxa"/>
            <w:gridSpan w:val="2"/>
            <w:tcBorders>
              <w:top w:val="nil"/>
              <w:left w:val="nil"/>
              <w:right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102" w:type="dxa"/>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A7729F" w:rsidRPr="00B80360" w:rsidRDefault="00A7729F" w:rsidP="00EA0FA7">
            <w:pPr>
              <w:pStyle w:val="ConsPlusNormal"/>
              <w:ind w:firstLine="283"/>
              <w:jc w:val="both"/>
              <w:rPr>
                <w:sz w:val="20"/>
              </w:rPr>
            </w:pPr>
            <w:r w:rsidRPr="00B80360">
              <w:rPr>
                <w:sz w:val="20"/>
              </w:rPr>
              <w:t>Указывается порядковый номер Сведений о бюджетном обязательстве.</w:t>
            </w:r>
          </w:p>
          <w:p w:rsidR="00A7729F" w:rsidRPr="00B80360" w:rsidRDefault="00A7729F" w:rsidP="00EA0FA7">
            <w:pPr>
              <w:pStyle w:val="ConsPlusNormal"/>
              <w:ind w:firstLine="283"/>
              <w:jc w:val="both"/>
              <w:rPr>
                <w:b/>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 Учетный номер бюджетного обязательства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при внесении изменений в поставленное на учет бюджетное обязательство.</w:t>
            </w:r>
          </w:p>
          <w:p w:rsidR="00A7729F" w:rsidRPr="00B80360" w:rsidRDefault="00A7729F" w:rsidP="00EA0FA7">
            <w:pPr>
              <w:pStyle w:val="ConsPlusNormal"/>
              <w:ind w:firstLine="283"/>
              <w:jc w:val="both"/>
              <w:rPr>
                <w:sz w:val="20"/>
              </w:rPr>
            </w:pPr>
            <w:r w:rsidRPr="00B80360">
              <w:rPr>
                <w:sz w:val="20"/>
              </w:rPr>
              <w:t>Указывается учетный номер бюджетного обязательства, в которое вносятся изменения, присвоенный ему при постановке на учет.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 Дата формирования Сведений о бюджетном обязательстве</w:t>
            </w:r>
          </w:p>
        </w:tc>
        <w:tc>
          <w:tcPr>
            <w:tcW w:w="5102" w:type="dxa"/>
          </w:tcPr>
          <w:p w:rsidR="00A7729F" w:rsidRPr="00B80360" w:rsidRDefault="00A7729F" w:rsidP="00EA0FA7">
            <w:pPr>
              <w:pStyle w:val="ConsPlusNormal"/>
              <w:ind w:firstLine="283"/>
              <w:jc w:val="both"/>
              <w:rPr>
                <w:sz w:val="20"/>
              </w:rPr>
            </w:pPr>
            <w:r w:rsidRPr="00B80360">
              <w:rPr>
                <w:sz w:val="20"/>
              </w:rPr>
              <w:t>Указывается дата подписания Сведений о бюджетном обязательстве получателем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 Тип бюджетного обязательства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код типа бюджетного обязательства, исходя из следующего:</w:t>
            </w:r>
          </w:p>
          <w:p w:rsidR="00A7729F" w:rsidRPr="00B80360" w:rsidRDefault="00A7729F" w:rsidP="00EA0FA7">
            <w:pPr>
              <w:pStyle w:val="ConsPlusNormal"/>
              <w:ind w:firstLine="283"/>
              <w:jc w:val="both"/>
              <w:rPr>
                <w:sz w:val="20"/>
              </w:rPr>
            </w:pPr>
            <w:r w:rsidRPr="00B80360">
              <w:rPr>
                <w:sz w:val="20"/>
              </w:rPr>
              <w:t>1 - закупка, если бюджетное обязательство связано с закупкой товаров, работ, услуг в текущем финансовом году;</w:t>
            </w:r>
          </w:p>
          <w:p w:rsidR="00A7729F" w:rsidRPr="00B80360" w:rsidRDefault="00A7729F" w:rsidP="00EA0FA7">
            <w:pPr>
              <w:pStyle w:val="ConsPlusNormal"/>
              <w:ind w:firstLine="283"/>
              <w:jc w:val="both"/>
              <w:rPr>
                <w:sz w:val="20"/>
              </w:rPr>
            </w:pPr>
            <w:r w:rsidRPr="00B80360">
              <w:rPr>
                <w:sz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 Информация о получателе бюджетных средств</w:t>
            </w:r>
          </w:p>
        </w:tc>
        <w:tc>
          <w:tcPr>
            <w:tcW w:w="5102"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5.1. Получатель бюджетных средств</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5.2. Наименование бюджета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наименование бюджета.</w:t>
            </w:r>
          </w:p>
          <w:p w:rsidR="00A7729F" w:rsidRPr="00B80360" w:rsidRDefault="00A7729F" w:rsidP="00EA0FA7">
            <w:pPr>
              <w:pStyle w:val="ConsPlusNormal"/>
              <w:ind w:firstLine="283"/>
              <w:jc w:val="both"/>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5.3. Код </w:t>
            </w:r>
            <w:hyperlink r:id="rId14" w:history="1">
              <w:r w:rsidRPr="00B80360">
                <w:rPr>
                  <w:sz w:val="20"/>
                </w:rPr>
                <w:t>ОКТМО</w:t>
              </w:r>
            </w:hyperlink>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код по Общероссийскому </w:t>
            </w:r>
            <w:hyperlink r:id="rId15" w:history="1">
              <w:r w:rsidRPr="00B80360">
                <w:rPr>
                  <w:sz w:val="20"/>
                </w:rPr>
                <w:t>классификатору</w:t>
              </w:r>
            </w:hyperlink>
            <w:r w:rsidRPr="00B80360">
              <w:rPr>
                <w:sz w:val="20"/>
              </w:rPr>
              <w:t xml:space="preserve"> территорий муниципальных образований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5.4. Финансовый орган</w:t>
            </w:r>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финансовый орган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5.5. Код по ОКПО</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5.6. Код получателя бюджетных средств по Сводному реестру</w:t>
            </w:r>
          </w:p>
        </w:tc>
        <w:tc>
          <w:tcPr>
            <w:tcW w:w="5102" w:type="dxa"/>
          </w:tcPr>
          <w:p w:rsidR="00A7729F" w:rsidRPr="00B80360" w:rsidRDefault="00A7729F" w:rsidP="00EA0FA7">
            <w:pPr>
              <w:pStyle w:val="ConsPlusNormal"/>
              <w:ind w:firstLine="283"/>
              <w:jc w:val="both"/>
              <w:rPr>
                <w:sz w:val="20"/>
              </w:rPr>
            </w:pPr>
            <w:r w:rsidRPr="00B80360">
              <w:rPr>
                <w:sz w:val="20"/>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A7729F" w:rsidRPr="00B80360" w:rsidTr="00EA0FA7">
        <w:tblPrEx>
          <w:tblBorders>
            <w:left w:val="single" w:sz="4" w:space="0" w:color="auto"/>
            <w:right w:val="single" w:sz="4" w:space="0" w:color="auto"/>
            <w:insideH w:val="nil"/>
          </w:tblBorders>
        </w:tblPrEx>
        <w:tc>
          <w:tcPr>
            <w:tcW w:w="3965" w:type="dxa"/>
            <w:tcBorders>
              <w:top w:val="nil"/>
            </w:tcBorders>
          </w:tcPr>
          <w:p w:rsidR="00A7729F" w:rsidRPr="00B80360" w:rsidRDefault="00A7729F" w:rsidP="00EA0FA7">
            <w:pPr>
              <w:pStyle w:val="ConsPlusNormal"/>
              <w:jc w:val="both"/>
              <w:rPr>
                <w:sz w:val="20"/>
              </w:rPr>
            </w:pPr>
            <w:bookmarkStart w:id="22" w:name="P301"/>
            <w:bookmarkEnd w:id="22"/>
            <w:r w:rsidRPr="00B80360">
              <w:rPr>
                <w:sz w:val="20"/>
              </w:rPr>
              <w:lastRenderedPageBreak/>
              <w:t>5.7. Наименование главного распорядителя бюджетных средств</w:t>
            </w:r>
          </w:p>
        </w:tc>
        <w:tc>
          <w:tcPr>
            <w:tcW w:w="5102" w:type="dxa"/>
            <w:tcBorders>
              <w:top w:val="nil"/>
            </w:tcBorders>
          </w:tcPr>
          <w:p w:rsidR="00A7729F" w:rsidRPr="00B80360" w:rsidRDefault="00A7729F" w:rsidP="00EA0FA7">
            <w:pPr>
              <w:pStyle w:val="ConsPlusNormal"/>
              <w:ind w:firstLine="283"/>
              <w:jc w:val="both"/>
              <w:rPr>
                <w:sz w:val="20"/>
              </w:rPr>
            </w:pPr>
            <w:r w:rsidRPr="00B80360">
              <w:rPr>
                <w:sz w:val="20"/>
              </w:rPr>
              <w:t>Указывается наименование главного распорядителя средств местного бюджета в соответствии со Сводным реестром.</w:t>
            </w:r>
          </w:p>
        </w:tc>
      </w:tr>
      <w:tr w:rsidR="00A7729F" w:rsidRPr="00B80360" w:rsidTr="00EA0FA7">
        <w:tblPrEx>
          <w:tblBorders>
            <w:left w:val="single" w:sz="4" w:space="0" w:color="auto"/>
            <w:right w:val="single" w:sz="4" w:space="0" w:color="auto"/>
            <w:insideH w:val="nil"/>
          </w:tblBorders>
        </w:tblPrEx>
        <w:tc>
          <w:tcPr>
            <w:tcW w:w="3965" w:type="dxa"/>
            <w:tcBorders>
              <w:top w:val="nil"/>
            </w:tcBorders>
          </w:tcPr>
          <w:p w:rsidR="00A7729F" w:rsidRPr="00B80360" w:rsidRDefault="00A7729F" w:rsidP="00EA0FA7">
            <w:pPr>
              <w:pStyle w:val="ConsPlusNormal"/>
              <w:jc w:val="both"/>
              <w:rPr>
                <w:sz w:val="20"/>
              </w:rPr>
            </w:pPr>
            <w:bookmarkStart w:id="23" w:name="P305"/>
            <w:bookmarkEnd w:id="23"/>
            <w:r w:rsidRPr="00B80360">
              <w:rPr>
                <w:sz w:val="20"/>
              </w:rPr>
              <w:t>5.8. Глава по БК</w:t>
            </w:r>
          </w:p>
        </w:tc>
        <w:tc>
          <w:tcPr>
            <w:tcW w:w="5102" w:type="dxa"/>
            <w:tcBorders>
              <w:top w:val="nil"/>
            </w:tcBorders>
          </w:tcPr>
          <w:p w:rsidR="00A7729F" w:rsidRPr="00B80360" w:rsidRDefault="00A7729F" w:rsidP="00EA0FA7">
            <w:pPr>
              <w:pStyle w:val="ConsPlusNormal"/>
              <w:ind w:firstLine="283"/>
              <w:jc w:val="both"/>
              <w:rPr>
                <w:sz w:val="20"/>
              </w:rPr>
            </w:pPr>
            <w:r w:rsidRPr="00B80360">
              <w:rPr>
                <w:sz w:val="20"/>
              </w:rPr>
              <w:t xml:space="preserve">Указывается код главы главного распорядителя средств местного бюджета по бюджетной классификации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5.9. Наименование органа Федерального казначейства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5.10. Код органа Федерального казначейства (далее - КОФК)</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5.11. Номер лицевого счета получателя бюджетных средств</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номер соответствующего лицевого счета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24" w:name="P315"/>
            <w:bookmarkEnd w:id="24"/>
            <w:r w:rsidRPr="00B80360">
              <w:rPr>
                <w:sz w:val="20"/>
              </w:rPr>
              <w:t>6.1. Вид документа-основания</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6.2. Наименование нормативного правового акта</w:t>
            </w:r>
          </w:p>
        </w:tc>
        <w:tc>
          <w:tcPr>
            <w:tcW w:w="5102" w:type="dxa"/>
          </w:tcPr>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значения "нормативный правовой акт" указывается наименование нормативного правового акта.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6.3. Номер документа-основания</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номер документа-основания (при наличии).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25" w:name="P321"/>
            <w:bookmarkEnd w:id="25"/>
            <w:r w:rsidRPr="00B80360">
              <w:rPr>
                <w:sz w:val="20"/>
              </w:rPr>
              <w:t>6.4. Дата документа-основания</w:t>
            </w:r>
          </w:p>
        </w:tc>
        <w:tc>
          <w:tcPr>
            <w:tcW w:w="5102" w:type="dxa"/>
          </w:tcPr>
          <w:p w:rsidR="00A7729F" w:rsidRPr="00B80360" w:rsidRDefault="00A7729F" w:rsidP="00EA0FA7">
            <w:pPr>
              <w:pStyle w:val="ConsPlusNormal"/>
              <w:ind w:firstLine="283"/>
              <w:jc w:val="both"/>
              <w:rPr>
                <w:sz w:val="20"/>
              </w:rPr>
            </w:pPr>
            <w:r w:rsidRPr="00B80360">
              <w:rPr>
                <w:sz w:val="20"/>
              </w:rPr>
              <w:t>Указывается дата заключения (принятия) документа-основания, дата выдачи исполнительного документа, решения налогового органа.</w:t>
            </w:r>
          </w:p>
        </w:tc>
      </w:tr>
      <w:tr w:rsidR="00A7729F" w:rsidRPr="00B80360" w:rsidTr="00EA0FA7">
        <w:tblPrEx>
          <w:tblBorders>
            <w:left w:val="single" w:sz="4" w:space="0" w:color="auto"/>
            <w:right w:val="single" w:sz="4" w:space="0" w:color="auto"/>
            <w:insideH w:val="nil"/>
          </w:tblBorders>
        </w:tblPrEx>
        <w:tc>
          <w:tcPr>
            <w:tcW w:w="3965" w:type="dxa"/>
            <w:tcBorders>
              <w:top w:val="nil"/>
            </w:tcBorders>
          </w:tcPr>
          <w:p w:rsidR="00A7729F" w:rsidRPr="00B80360" w:rsidRDefault="00A7729F" w:rsidP="00EA0FA7">
            <w:pPr>
              <w:pStyle w:val="ConsPlusNormal"/>
              <w:jc w:val="both"/>
              <w:rPr>
                <w:sz w:val="20"/>
              </w:rPr>
            </w:pPr>
            <w:bookmarkStart w:id="26" w:name="P325"/>
            <w:bookmarkEnd w:id="26"/>
            <w:r w:rsidRPr="00B80360">
              <w:rPr>
                <w:sz w:val="20"/>
              </w:rPr>
              <w:t>6.5. Срок исполнения</w:t>
            </w:r>
          </w:p>
        </w:tc>
        <w:tc>
          <w:tcPr>
            <w:tcW w:w="5102" w:type="dxa"/>
            <w:tcBorders>
              <w:top w:val="nil"/>
            </w:tcBorders>
          </w:tcPr>
          <w:p w:rsidR="00A7729F" w:rsidRPr="00B80360" w:rsidRDefault="00A7729F" w:rsidP="00EA0FA7">
            <w:pPr>
              <w:pStyle w:val="ConsPlusNormal"/>
              <w:ind w:firstLine="283"/>
              <w:jc w:val="both"/>
              <w:rPr>
                <w:sz w:val="20"/>
              </w:rPr>
            </w:pPr>
            <w:r w:rsidRPr="00B80360">
              <w:rPr>
                <w:sz w:val="20"/>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6.6. Предмет по документу-основанию</w:t>
            </w:r>
          </w:p>
        </w:tc>
        <w:tc>
          <w:tcPr>
            <w:tcW w:w="5102" w:type="dxa"/>
          </w:tcPr>
          <w:p w:rsidR="00A7729F" w:rsidRPr="00B80360" w:rsidRDefault="00A7729F" w:rsidP="00EA0FA7">
            <w:pPr>
              <w:pStyle w:val="ConsPlusNormal"/>
              <w:ind w:firstLine="283"/>
              <w:jc w:val="both"/>
              <w:rPr>
                <w:sz w:val="20"/>
              </w:rPr>
            </w:pPr>
            <w:r w:rsidRPr="00B80360">
              <w:rPr>
                <w:sz w:val="20"/>
              </w:rPr>
              <w:t>Указывается предмет по документу-основанию.</w:t>
            </w:r>
          </w:p>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B80360">
              <w:rPr>
                <w:sz w:val="20"/>
              </w:rPr>
              <w:t>е(</w:t>
            </w:r>
            <w:proofErr w:type="gramEnd"/>
            <w:r w:rsidRPr="00B80360">
              <w:rPr>
                <w:sz w:val="20"/>
              </w:rPr>
              <w:t>я) объекта закупки (поставляемых товаров, выполняемых работ, оказываемых услуг), указанное(</w:t>
            </w:r>
            <w:proofErr w:type="spellStart"/>
            <w:r w:rsidRPr="00B80360">
              <w:rPr>
                <w:sz w:val="20"/>
              </w:rPr>
              <w:t>ые</w:t>
            </w:r>
            <w:proofErr w:type="spellEnd"/>
            <w:r w:rsidRPr="00B80360">
              <w:rPr>
                <w:sz w:val="20"/>
              </w:rPr>
              <w:t xml:space="preserve">) в контракте </w:t>
            </w:r>
            <w:r w:rsidRPr="00B80360">
              <w:rPr>
                <w:sz w:val="20"/>
              </w:rPr>
              <w:lastRenderedPageBreak/>
              <w:t>(договоре),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значения "соглашение" или "нормативный правовой акт" указывается наименовани</w:t>
            </w:r>
            <w:proofErr w:type="gramStart"/>
            <w:r w:rsidRPr="00B80360">
              <w:rPr>
                <w:sz w:val="20"/>
              </w:rPr>
              <w:t>е(</w:t>
            </w:r>
            <w:proofErr w:type="gramEnd"/>
            <w:r w:rsidRPr="00B80360">
              <w:rPr>
                <w:sz w:val="20"/>
              </w:rPr>
              <w:t>я) цели(ей) предоставления, целевого направления, направления(</w:t>
            </w:r>
            <w:proofErr w:type="spellStart"/>
            <w:r w:rsidRPr="00B80360">
              <w:rPr>
                <w:sz w:val="20"/>
              </w:rPr>
              <w:t>ий</w:t>
            </w:r>
            <w:proofErr w:type="spellEnd"/>
            <w:r w:rsidRPr="00B80360">
              <w:rPr>
                <w:sz w:val="20"/>
              </w:rPr>
              <w:t>) расходования субсидии, бюджетных инвестиций, межбюджетного трансферта или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27" w:name="P331"/>
            <w:bookmarkEnd w:id="27"/>
            <w:r w:rsidRPr="00B80360">
              <w:rPr>
                <w:sz w:val="20"/>
              </w:rPr>
              <w:lastRenderedPageBreak/>
              <w:t>6.7. Признак казначейского сопровождения</w:t>
            </w:r>
          </w:p>
        </w:tc>
        <w:tc>
          <w:tcPr>
            <w:tcW w:w="5102" w:type="dxa"/>
          </w:tcPr>
          <w:p w:rsidR="00A7729F" w:rsidRPr="00B80360" w:rsidRDefault="00A7729F" w:rsidP="00EA0FA7">
            <w:pPr>
              <w:pStyle w:val="ConsPlusNormal"/>
              <w:ind w:firstLine="283"/>
              <w:jc w:val="both"/>
              <w:rPr>
                <w:sz w:val="20"/>
              </w:rPr>
            </w:pPr>
            <w:r w:rsidRPr="00B80360">
              <w:rPr>
                <w:sz w:val="20"/>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A7729F" w:rsidRPr="00B80360" w:rsidRDefault="00A7729F" w:rsidP="00EA0FA7">
            <w:pPr>
              <w:pStyle w:val="ConsPlusNormal"/>
              <w:ind w:firstLine="283"/>
              <w:jc w:val="both"/>
              <w:rPr>
                <w:sz w:val="20"/>
              </w:rPr>
            </w:pPr>
            <w:r w:rsidRPr="00B80360">
              <w:rPr>
                <w:sz w:val="20"/>
              </w:rPr>
              <w:t>В остальных случаях не заполняется.</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6.8. Идентификатор</w:t>
            </w:r>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идентификатор документа-основания при заполнении "Да" в </w:t>
            </w:r>
            <w:hyperlink w:anchor="P331" w:history="1">
              <w:r w:rsidRPr="00B80360">
                <w:rPr>
                  <w:sz w:val="20"/>
                </w:rPr>
                <w:t>пункте 6.7</w:t>
              </w:r>
            </w:hyperlink>
            <w:r w:rsidRPr="00B80360">
              <w:rPr>
                <w:sz w:val="20"/>
              </w:rPr>
              <w:t>.</w:t>
            </w:r>
          </w:p>
          <w:p w:rsidR="00A7729F" w:rsidRPr="00B80360" w:rsidRDefault="00A7729F" w:rsidP="00EA0FA7">
            <w:pPr>
              <w:pStyle w:val="ConsPlusNormal"/>
              <w:ind w:firstLine="283"/>
              <w:jc w:val="both"/>
              <w:rPr>
                <w:sz w:val="20"/>
              </w:rPr>
            </w:pPr>
            <w:r w:rsidRPr="00B80360">
              <w:rPr>
                <w:sz w:val="20"/>
              </w:rPr>
              <w:t xml:space="preserve">При не заполнении </w:t>
            </w:r>
            <w:hyperlink w:anchor="P331" w:history="1">
              <w:r w:rsidRPr="00B80360">
                <w:rPr>
                  <w:sz w:val="20"/>
                </w:rPr>
                <w:t>пункта 6.7</w:t>
              </w:r>
            </w:hyperlink>
            <w:r w:rsidRPr="00B80360">
              <w:rPr>
                <w:sz w:val="20"/>
              </w:rPr>
              <w:t xml:space="preserve"> идентификатор указывается при наличии.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6.9. Уникальный номер реестровой записи в реестре контрактов/реестре соглашений</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28" w:name="P340"/>
            <w:bookmarkEnd w:id="28"/>
            <w:r w:rsidRPr="00B80360">
              <w:rPr>
                <w:sz w:val="20"/>
              </w:rPr>
              <w:t>6.10. Сумма в валюте обязательства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7729F" w:rsidRPr="00B80360" w:rsidRDefault="00A7729F" w:rsidP="00EA0FA7">
            <w:pPr>
              <w:pStyle w:val="ConsPlusNormal"/>
              <w:ind w:firstLine="283"/>
              <w:jc w:val="both"/>
              <w:rPr>
                <w:sz w:val="20"/>
              </w:rPr>
            </w:pPr>
            <w:r w:rsidRPr="00B80360">
              <w:rPr>
                <w:sz w:val="20"/>
              </w:rPr>
              <w:t>В случае</w:t>
            </w:r>
            <w:proofErr w:type="gramStart"/>
            <w:r w:rsidRPr="00B80360">
              <w:rPr>
                <w:sz w:val="20"/>
              </w:rPr>
              <w:t>,</w:t>
            </w:r>
            <w:proofErr w:type="gramEnd"/>
            <w:r w:rsidRPr="00B80360">
              <w:rPr>
                <w:sz w:val="20"/>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A7729F" w:rsidRPr="00B80360" w:rsidRDefault="00A7729F" w:rsidP="00EA0FA7">
            <w:pPr>
              <w:pStyle w:val="ConsPlusNormal"/>
              <w:ind w:firstLine="283"/>
              <w:jc w:val="both"/>
              <w:rPr>
                <w:sz w:val="20"/>
              </w:rPr>
            </w:pPr>
            <w:r w:rsidRPr="00B80360">
              <w:rPr>
                <w:sz w:val="20"/>
              </w:rPr>
              <w:t>В случае</w:t>
            </w:r>
            <w:proofErr w:type="gramStart"/>
            <w:r w:rsidRPr="00B80360">
              <w:rPr>
                <w:sz w:val="20"/>
              </w:rPr>
              <w:t>,</w:t>
            </w:r>
            <w:proofErr w:type="gramEnd"/>
            <w:r w:rsidRPr="00B80360">
              <w:rPr>
                <w:sz w:val="20"/>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29" w:name="P344"/>
            <w:bookmarkEnd w:id="29"/>
            <w:r w:rsidRPr="00B80360">
              <w:rPr>
                <w:sz w:val="20"/>
              </w:rPr>
              <w:t xml:space="preserve">6.11. Код валюты по </w:t>
            </w:r>
            <w:hyperlink r:id="rId16" w:history="1">
              <w:r w:rsidRPr="00B80360">
                <w:rPr>
                  <w:sz w:val="20"/>
                </w:rPr>
                <w:t>ОКВ</w:t>
              </w:r>
            </w:hyperlink>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код валюты, в которой принято бюджетное обязательство, в соответствии с Общероссийским </w:t>
            </w:r>
            <w:hyperlink r:id="rId17" w:history="1">
              <w:r w:rsidRPr="00B80360">
                <w:rPr>
                  <w:sz w:val="20"/>
                </w:rPr>
                <w:t>классификатором</w:t>
              </w:r>
            </w:hyperlink>
            <w:r w:rsidRPr="00B80360">
              <w:rPr>
                <w:sz w:val="20"/>
              </w:rPr>
              <w:t xml:space="preserve"> валют. Формируется автоматически после указания наименования валюты в соответствии с Общероссийским </w:t>
            </w:r>
            <w:hyperlink r:id="rId18" w:history="1">
              <w:r w:rsidRPr="00B80360">
                <w:rPr>
                  <w:sz w:val="20"/>
                </w:rPr>
                <w:t>классификатором</w:t>
              </w:r>
            </w:hyperlink>
            <w:r w:rsidRPr="00B80360">
              <w:rPr>
                <w:sz w:val="20"/>
              </w:rPr>
              <w:t xml:space="preserve"> валют.</w:t>
            </w:r>
          </w:p>
          <w:p w:rsidR="00A7729F" w:rsidRPr="00B80360" w:rsidRDefault="00A7729F" w:rsidP="00EA0FA7">
            <w:pPr>
              <w:pStyle w:val="ConsPlusNormal"/>
              <w:ind w:firstLine="283"/>
              <w:jc w:val="both"/>
              <w:rPr>
                <w:sz w:val="20"/>
              </w:rPr>
            </w:pPr>
            <w:r w:rsidRPr="00B80360">
              <w:rPr>
                <w:sz w:val="20"/>
              </w:rPr>
              <w:t>В случае заключения муниципального контракта (договора) указывается код валюты, в которой указывается цена контракта.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6.12. Сумма в валюте Российской </w:t>
            </w:r>
            <w:r w:rsidRPr="00B80360">
              <w:rPr>
                <w:sz w:val="20"/>
              </w:rPr>
              <w:lastRenderedPageBreak/>
              <w:t>Федерации всего</w:t>
            </w:r>
          </w:p>
        </w:tc>
        <w:tc>
          <w:tcPr>
            <w:tcW w:w="5102" w:type="dxa"/>
          </w:tcPr>
          <w:p w:rsidR="00A7729F" w:rsidRPr="00B80360" w:rsidRDefault="00A7729F" w:rsidP="00EA0FA7">
            <w:pPr>
              <w:pStyle w:val="ConsPlusNormal"/>
              <w:ind w:firstLine="283"/>
              <w:jc w:val="both"/>
              <w:rPr>
                <w:sz w:val="20"/>
              </w:rPr>
            </w:pPr>
            <w:r w:rsidRPr="00B80360">
              <w:rPr>
                <w:sz w:val="20"/>
              </w:rPr>
              <w:lastRenderedPageBreak/>
              <w:t xml:space="preserve">Указывается сумма бюджетного обязательства в </w:t>
            </w:r>
            <w:r w:rsidRPr="00B80360">
              <w:rPr>
                <w:sz w:val="20"/>
              </w:rPr>
              <w:lastRenderedPageBreak/>
              <w:t>валюте Российской Федерации.</w:t>
            </w:r>
          </w:p>
          <w:p w:rsidR="00A7729F" w:rsidRPr="00B80360" w:rsidRDefault="00A7729F" w:rsidP="00EA0FA7">
            <w:pPr>
              <w:pStyle w:val="ConsPlusNormal"/>
              <w:ind w:firstLine="283"/>
              <w:jc w:val="both"/>
              <w:rPr>
                <w:sz w:val="20"/>
              </w:rPr>
            </w:pPr>
            <w:r w:rsidRPr="00B80360">
              <w:rPr>
                <w:sz w:val="20"/>
              </w:rPr>
              <w:t>Если бюджетное обязательство принято в иностранной валюте, его сумма пересчитывается в валюту Российской Федерации по курсу</w:t>
            </w:r>
          </w:p>
          <w:p w:rsidR="00A7729F" w:rsidRPr="00B80360" w:rsidRDefault="00A7729F" w:rsidP="00EA0FA7">
            <w:pPr>
              <w:pStyle w:val="ConsPlusNormal"/>
              <w:ind w:firstLine="283"/>
              <w:jc w:val="both"/>
              <w:rPr>
                <w:sz w:val="20"/>
              </w:rPr>
            </w:pPr>
            <w:r w:rsidRPr="00B80360">
              <w:rPr>
                <w:sz w:val="20"/>
              </w:rPr>
              <w:t xml:space="preserve">Центрального банка Российской Федерации на дату, указанную в </w:t>
            </w:r>
            <w:hyperlink w:anchor="P321" w:history="1">
              <w:r w:rsidRPr="00B80360">
                <w:rPr>
                  <w:sz w:val="20"/>
                </w:rPr>
                <w:t>пункте 6.4</w:t>
              </w:r>
            </w:hyperlink>
            <w:r w:rsidRPr="00B80360">
              <w:rPr>
                <w:sz w:val="20"/>
              </w:rPr>
              <w:t xml:space="preserve"> настоящей информации.</w:t>
            </w:r>
          </w:p>
          <w:p w:rsidR="00A7729F" w:rsidRPr="00B80360" w:rsidRDefault="00A7729F" w:rsidP="00EA0FA7">
            <w:pPr>
              <w:pStyle w:val="ConsPlusNormal"/>
              <w:ind w:firstLine="283"/>
              <w:jc w:val="both"/>
              <w:rPr>
                <w:sz w:val="20"/>
              </w:rPr>
            </w:pPr>
            <w:r w:rsidRPr="00B80360">
              <w:rPr>
                <w:sz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6.13. В том числе сумма казначейского обеспечения обязательств в валюте Российской Федерации</w:t>
            </w:r>
          </w:p>
        </w:tc>
        <w:tc>
          <w:tcPr>
            <w:tcW w:w="5102" w:type="dxa"/>
          </w:tcPr>
          <w:p w:rsidR="00A7729F" w:rsidRPr="00B80360" w:rsidRDefault="00A7729F" w:rsidP="00EA0FA7">
            <w:pPr>
              <w:pStyle w:val="ConsPlusNormal"/>
              <w:ind w:firstLine="283"/>
              <w:jc w:val="both"/>
              <w:rPr>
                <w:sz w:val="20"/>
              </w:rPr>
            </w:pPr>
            <w:r w:rsidRPr="00B80360">
              <w:rPr>
                <w:sz w:val="20"/>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6.14. Процент платежа, требующего подтверждения, от общей суммы бюджетного обязательства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6.15. Сумма платежа, требующего подтверждения</w:t>
            </w:r>
          </w:p>
        </w:tc>
        <w:tc>
          <w:tcPr>
            <w:tcW w:w="5102" w:type="dxa"/>
          </w:tcPr>
          <w:p w:rsidR="00A7729F" w:rsidRPr="00B80360" w:rsidRDefault="00A7729F" w:rsidP="00EA0FA7">
            <w:pPr>
              <w:pStyle w:val="ConsPlusNormal"/>
              <w:ind w:firstLine="283"/>
              <w:jc w:val="both"/>
              <w:rPr>
                <w:sz w:val="20"/>
              </w:rPr>
            </w:pPr>
            <w:r w:rsidRPr="00B80360">
              <w:rPr>
                <w:sz w:val="20"/>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7729F" w:rsidRPr="00B80360" w:rsidRDefault="00A7729F" w:rsidP="00EA0FA7">
            <w:pPr>
              <w:pStyle w:val="ConsPlusNormal"/>
              <w:ind w:firstLine="283"/>
              <w:jc w:val="both"/>
              <w:rPr>
                <w:sz w:val="20"/>
              </w:rPr>
            </w:pPr>
            <w:r w:rsidRPr="00B80360">
              <w:rPr>
                <w:sz w:val="20"/>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6.16. Номер уведомления о поступлении исполнительного документа/решения налогового органа</w:t>
            </w:r>
          </w:p>
        </w:tc>
        <w:tc>
          <w:tcPr>
            <w:tcW w:w="5102" w:type="dxa"/>
          </w:tcPr>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6.17. Дата уведомления о поступлении исполнительного документа/решения налогового органа</w:t>
            </w:r>
          </w:p>
        </w:tc>
        <w:tc>
          <w:tcPr>
            <w:tcW w:w="5102" w:type="dxa"/>
          </w:tcPr>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6.18. Основание не включения договора (муниципального контракта) в реестр контрактов</w:t>
            </w:r>
          </w:p>
        </w:tc>
        <w:tc>
          <w:tcPr>
            <w:tcW w:w="5102" w:type="dxa"/>
          </w:tcPr>
          <w:p w:rsidR="00A7729F" w:rsidRPr="00B80360" w:rsidRDefault="00A7729F" w:rsidP="00EA0FA7">
            <w:pPr>
              <w:pStyle w:val="ConsPlusNormal"/>
              <w:ind w:firstLine="283"/>
              <w:jc w:val="both"/>
              <w:rPr>
                <w:sz w:val="20"/>
              </w:rPr>
            </w:pPr>
            <w:r w:rsidRPr="00B80360">
              <w:rPr>
                <w:sz w:val="20"/>
              </w:rPr>
              <w:t xml:space="preserve">При заполнении в </w:t>
            </w:r>
            <w:hyperlink w:anchor="P315" w:history="1">
              <w:r w:rsidRPr="00B80360">
                <w:rPr>
                  <w:sz w:val="20"/>
                </w:rPr>
                <w:t>пункте 6.1</w:t>
              </w:r>
            </w:hyperlink>
            <w:r w:rsidRPr="00B80360">
              <w:rPr>
                <w:sz w:val="20"/>
              </w:rPr>
              <w:t xml:space="preserve"> настоящей информации значения "договор" указывается основание не включения договора (контракта) в реестр контрактов.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 Реквизиты контрагента/взыскателя по исполнительному документу/решению налогового органа</w:t>
            </w:r>
          </w:p>
        </w:tc>
        <w:tc>
          <w:tcPr>
            <w:tcW w:w="5102"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 Наименование юридического лица/фамилия, имя, отчество физического лица</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Указывается наименование поставщика (подрядчика, исполнителя, получателя денежных средств) (далее - контрагент) на основании документа-основания, фамилия, имя, отчество физического лица на основании документа-основания.</w:t>
            </w:r>
            <w:proofErr w:type="gramEnd"/>
          </w:p>
          <w:p w:rsidR="00A7729F" w:rsidRPr="00B80360" w:rsidRDefault="00A7729F" w:rsidP="00EA0FA7">
            <w:pPr>
              <w:pStyle w:val="ConsPlusNormal"/>
              <w:ind w:firstLine="283"/>
              <w:jc w:val="both"/>
              <w:rPr>
                <w:sz w:val="20"/>
              </w:rPr>
            </w:pPr>
            <w:r w:rsidRPr="00B80360">
              <w:rPr>
                <w:sz w:val="20"/>
              </w:rPr>
              <w:t xml:space="preserve">В случае если информация о контрагенте содержится </w:t>
            </w:r>
            <w:r w:rsidRPr="00B80360">
              <w:rPr>
                <w:sz w:val="20"/>
              </w:rPr>
              <w:lastRenderedPageBreak/>
              <w:t>в Сводном реестре, указывается наименование контрагента, соответствующее сведениям, включенным в Сводный реестр.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30" w:name="P373"/>
            <w:bookmarkEnd w:id="30"/>
            <w:r w:rsidRPr="00B80360">
              <w:rPr>
                <w:sz w:val="20"/>
              </w:rPr>
              <w:lastRenderedPageBreak/>
              <w:t>7.2. Идентификационный номер налогоплательщика (ИНН)</w:t>
            </w:r>
          </w:p>
        </w:tc>
        <w:tc>
          <w:tcPr>
            <w:tcW w:w="5102" w:type="dxa"/>
          </w:tcPr>
          <w:p w:rsidR="00A7729F" w:rsidRPr="00B80360" w:rsidRDefault="00A7729F" w:rsidP="00EA0FA7">
            <w:pPr>
              <w:pStyle w:val="ConsPlusNormal"/>
              <w:ind w:firstLine="283"/>
              <w:jc w:val="both"/>
              <w:rPr>
                <w:sz w:val="20"/>
              </w:rPr>
            </w:pPr>
            <w:r w:rsidRPr="00B80360">
              <w:rPr>
                <w:sz w:val="20"/>
              </w:rPr>
              <w:t>Указывается ИНН контрагента. 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31" w:name="P376"/>
            <w:bookmarkEnd w:id="31"/>
            <w:r w:rsidRPr="00B80360">
              <w:rPr>
                <w:sz w:val="20"/>
              </w:rPr>
              <w:t>7.3. Код причины постановки на учет в налоговом органе (КПП)</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КПП контрагента в соответствии.</w:t>
            </w:r>
            <w:r w:rsidR="00DD3832">
              <w:rPr>
                <w:sz w:val="20"/>
              </w:rPr>
              <w:t xml:space="preserve"> </w:t>
            </w:r>
            <w:proofErr w:type="gramStart"/>
            <w:r w:rsidRPr="00B80360">
              <w:rPr>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7.4. Код по Сводному реестру</w:t>
            </w:r>
          </w:p>
        </w:tc>
        <w:tc>
          <w:tcPr>
            <w:tcW w:w="5102" w:type="dxa"/>
          </w:tcPr>
          <w:p w:rsidR="00A7729F" w:rsidRPr="00B80360" w:rsidRDefault="00A7729F" w:rsidP="00EA0FA7">
            <w:pPr>
              <w:pStyle w:val="ConsPlusNormal"/>
              <w:ind w:firstLine="283"/>
              <w:jc w:val="both"/>
              <w:rPr>
                <w:sz w:val="20"/>
              </w:rPr>
            </w:pPr>
            <w:r w:rsidRPr="00B80360">
              <w:rPr>
                <w:sz w:val="20"/>
              </w:rPr>
              <w:t xml:space="preserve">Код по Сводному реестру контрагента указывается автоматически </w:t>
            </w:r>
            <w:proofErr w:type="gramStart"/>
            <w:r w:rsidRPr="00B80360">
              <w:rPr>
                <w:sz w:val="20"/>
              </w:rPr>
              <w:t>в случае наличия информации о нем в Сводном реестре в соответствии с ИНН</w:t>
            </w:r>
            <w:proofErr w:type="gramEnd"/>
            <w:r w:rsidRPr="00B80360">
              <w:rPr>
                <w:sz w:val="20"/>
              </w:rPr>
              <w:t xml:space="preserve"> и КПП контрагента, указанным в </w:t>
            </w:r>
            <w:hyperlink w:anchor="P373" w:history="1">
              <w:r w:rsidRPr="00B80360">
                <w:rPr>
                  <w:sz w:val="20"/>
                </w:rPr>
                <w:t>пунктах 7.2</w:t>
              </w:r>
            </w:hyperlink>
            <w:r w:rsidRPr="00B80360">
              <w:rPr>
                <w:sz w:val="20"/>
              </w:rPr>
              <w:t xml:space="preserve"> и </w:t>
            </w:r>
            <w:hyperlink w:anchor="P376" w:history="1">
              <w:r w:rsidRPr="00B80360">
                <w:rPr>
                  <w:sz w:val="20"/>
                </w:rPr>
                <w:t>7.3</w:t>
              </w:r>
            </w:hyperlink>
            <w:r w:rsidRPr="00B80360">
              <w:rPr>
                <w:sz w:val="20"/>
              </w:rPr>
              <w:t xml:space="preserve"> настоящей информации.</w:t>
            </w:r>
          </w:p>
        </w:tc>
      </w:tr>
      <w:tr w:rsidR="00A7729F" w:rsidRPr="00B80360" w:rsidTr="00EA0FA7">
        <w:tblPrEx>
          <w:tblBorders>
            <w:left w:val="single" w:sz="4" w:space="0" w:color="auto"/>
            <w:right w:val="single" w:sz="4" w:space="0" w:color="auto"/>
            <w:insideH w:val="nil"/>
          </w:tblBorders>
        </w:tblPrEx>
        <w:tc>
          <w:tcPr>
            <w:tcW w:w="3965" w:type="dxa"/>
            <w:tcBorders>
              <w:top w:val="nil"/>
            </w:tcBorders>
          </w:tcPr>
          <w:p w:rsidR="00A7729F" w:rsidRPr="00B80360" w:rsidRDefault="00A7729F" w:rsidP="00EA0FA7">
            <w:pPr>
              <w:pStyle w:val="ConsPlusNormal"/>
              <w:jc w:val="both"/>
              <w:rPr>
                <w:sz w:val="20"/>
              </w:rPr>
            </w:pPr>
            <w:bookmarkStart w:id="32" w:name="P383"/>
            <w:bookmarkEnd w:id="32"/>
            <w:r w:rsidRPr="00B80360">
              <w:rPr>
                <w:sz w:val="20"/>
              </w:rPr>
              <w:t>7.5. Номер лицевого счета (раздела на лицевом счете)</w:t>
            </w:r>
          </w:p>
        </w:tc>
        <w:tc>
          <w:tcPr>
            <w:tcW w:w="5102" w:type="dxa"/>
            <w:tcBorders>
              <w:top w:val="nil"/>
            </w:tcBorders>
          </w:tcPr>
          <w:p w:rsidR="00A7729F" w:rsidRPr="00B80360" w:rsidRDefault="00A7729F" w:rsidP="00EA0FA7">
            <w:pPr>
              <w:pStyle w:val="ConsPlusNormal"/>
              <w:ind w:firstLine="283"/>
              <w:jc w:val="both"/>
              <w:rPr>
                <w:sz w:val="20"/>
              </w:rPr>
            </w:pPr>
            <w:r w:rsidRPr="00B80360">
              <w:rPr>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A7729F" w:rsidRPr="00B80360" w:rsidRDefault="00A7729F" w:rsidP="00EA0FA7">
            <w:pPr>
              <w:pStyle w:val="ConsPlusNormal"/>
              <w:ind w:firstLine="283"/>
              <w:jc w:val="both"/>
              <w:rPr>
                <w:sz w:val="20"/>
              </w:rPr>
            </w:pPr>
            <w:r w:rsidRPr="00B80360">
              <w:rPr>
                <w:sz w:val="20"/>
              </w:rPr>
              <w:t xml:space="preserve">Аналитический номер раздела на лицевом счете </w:t>
            </w:r>
            <w:proofErr w:type="gramStart"/>
            <w:r w:rsidRPr="00B80360">
              <w:rPr>
                <w:sz w:val="20"/>
              </w:rPr>
              <w:t>указывается</w:t>
            </w:r>
            <w:proofErr w:type="gramEnd"/>
            <w:r w:rsidRPr="00B80360">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7.6. Номер банковского (казначейского) счета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номер банковского (казначейского) счета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7.7. Наименование банка (иной организации), в которо</w:t>
            </w:r>
            <w:proofErr w:type="gramStart"/>
            <w:r w:rsidRPr="00B80360">
              <w:rPr>
                <w:sz w:val="20"/>
              </w:rPr>
              <w:t>м(</w:t>
            </w:r>
            <w:proofErr w:type="gramEnd"/>
            <w:r w:rsidRPr="00B80360">
              <w:rPr>
                <w:sz w:val="20"/>
              </w:rPr>
              <w:t>-ой) открыт счет контрагенту</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наименование банка контрагента или органа Федерального казначейства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7.8. БИК банка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БИК банка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7.9. Корреспондентский счет банка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корреспондентский счет банка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 Расшифровка обязательства</w:t>
            </w:r>
          </w:p>
        </w:tc>
        <w:tc>
          <w:tcPr>
            <w:tcW w:w="5102"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8.1. Наименование объекта капитального строительства или объекта недвижимого имущества </w:t>
            </w:r>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 xml:space="preserve">8.2. Уникальный код объекта капитального строительства или объекта недвижимого имущества </w:t>
            </w:r>
          </w:p>
        </w:tc>
        <w:tc>
          <w:tcPr>
            <w:tcW w:w="5102" w:type="dxa"/>
          </w:tcPr>
          <w:p w:rsidR="00A7729F" w:rsidRPr="00B80360" w:rsidRDefault="00A7729F" w:rsidP="00EA0FA7">
            <w:pPr>
              <w:pStyle w:val="ConsPlusNormal"/>
              <w:ind w:firstLine="283"/>
              <w:jc w:val="both"/>
              <w:rPr>
                <w:sz w:val="20"/>
              </w:rPr>
            </w:pPr>
            <w:r w:rsidRPr="00B80360">
              <w:rPr>
                <w:sz w:val="20"/>
              </w:rPr>
              <w:t xml:space="preserve">Указывается уникальный код объекта капитального строительства или объекта недвижимого имущества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8.3 Наименование вида средств</w:t>
            </w:r>
          </w:p>
        </w:tc>
        <w:tc>
          <w:tcPr>
            <w:tcW w:w="5102" w:type="dxa"/>
          </w:tcPr>
          <w:p w:rsidR="00A7729F" w:rsidRPr="00B80360" w:rsidRDefault="00A7729F" w:rsidP="00EA0FA7">
            <w:pPr>
              <w:pStyle w:val="ConsPlusNormal"/>
              <w:ind w:firstLine="283"/>
              <w:jc w:val="both"/>
              <w:rPr>
                <w:sz w:val="20"/>
              </w:rPr>
            </w:pPr>
            <w:r w:rsidRPr="00B80360">
              <w:rPr>
                <w:sz w:val="20"/>
              </w:rPr>
              <w:t>Указывается наименование вида средств, за счет которых должна быть произведена кассовая выплата: средства бюджета</w:t>
            </w:r>
          </w:p>
          <w:p w:rsidR="00A7729F" w:rsidRPr="00B80360" w:rsidRDefault="00A7729F" w:rsidP="00EA0FA7">
            <w:pPr>
              <w:pStyle w:val="ConsPlusNormal"/>
              <w:ind w:firstLine="283"/>
              <w:jc w:val="both"/>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8.4. Код по БК</w:t>
            </w:r>
          </w:p>
        </w:tc>
        <w:tc>
          <w:tcPr>
            <w:tcW w:w="5102" w:type="dxa"/>
          </w:tcPr>
          <w:p w:rsidR="00A7729F" w:rsidRPr="00B80360" w:rsidRDefault="00A7729F" w:rsidP="00EA0FA7">
            <w:pPr>
              <w:pStyle w:val="ConsPlusNormal"/>
              <w:ind w:firstLine="283"/>
              <w:jc w:val="both"/>
              <w:rPr>
                <w:sz w:val="20"/>
              </w:rPr>
            </w:pPr>
            <w:r w:rsidRPr="00B80360">
              <w:rPr>
                <w:sz w:val="20"/>
              </w:rPr>
              <w:t>Указывается код классификации расходов местного бюджета в соответствии с предметом документа-основания.</w:t>
            </w:r>
          </w:p>
          <w:p w:rsidR="00A7729F" w:rsidRPr="00B80360" w:rsidRDefault="00A7729F" w:rsidP="00EA0FA7">
            <w:pPr>
              <w:pStyle w:val="ConsPlusNormal"/>
              <w:ind w:firstLine="283"/>
              <w:jc w:val="both"/>
              <w:rPr>
                <w:sz w:val="20"/>
              </w:rPr>
            </w:pPr>
            <w:r w:rsidRPr="00B80360">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8.5. Признак безусловности обязательства</w:t>
            </w:r>
          </w:p>
        </w:tc>
        <w:tc>
          <w:tcPr>
            <w:tcW w:w="5102" w:type="dxa"/>
          </w:tcPr>
          <w:p w:rsidR="00A7729F" w:rsidRPr="00B80360" w:rsidRDefault="00A7729F" w:rsidP="00EA0FA7">
            <w:pPr>
              <w:pStyle w:val="ConsPlusNormal"/>
              <w:ind w:firstLine="283"/>
              <w:jc w:val="both"/>
              <w:rPr>
                <w:sz w:val="20"/>
              </w:rPr>
            </w:pPr>
            <w:r w:rsidRPr="00B80360">
              <w:rPr>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7729F" w:rsidRPr="00B80360" w:rsidRDefault="00A7729F" w:rsidP="00EA0FA7">
            <w:pPr>
              <w:pStyle w:val="ConsPlusNormal"/>
              <w:ind w:firstLine="283"/>
              <w:jc w:val="both"/>
              <w:rPr>
                <w:sz w:val="20"/>
              </w:rPr>
            </w:pPr>
            <w:r w:rsidRPr="00B80360">
              <w:rPr>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8.6. Сумма исполненного обязательства прошлых лет в валюте Российской Федерации</w:t>
            </w:r>
          </w:p>
        </w:tc>
        <w:tc>
          <w:tcPr>
            <w:tcW w:w="5102" w:type="dxa"/>
          </w:tcPr>
          <w:p w:rsidR="00A7729F" w:rsidRPr="00B80360" w:rsidRDefault="00A7729F" w:rsidP="00EA0FA7">
            <w:pPr>
              <w:pStyle w:val="ConsPlusNormal"/>
              <w:ind w:firstLine="283"/>
              <w:jc w:val="both"/>
              <w:rPr>
                <w:sz w:val="20"/>
              </w:rPr>
            </w:pPr>
            <w:r w:rsidRPr="00B80360">
              <w:rPr>
                <w:sz w:val="20"/>
              </w:rPr>
              <w:t>Указывается исполненная сумма бюджетного обязательства прошлых лет с точностью до второго знака после запятой.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8.7. Сумма неисполненного обязательства прошлых лет в валюте Российской Федерации</w:t>
            </w:r>
          </w:p>
        </w:tc>
        <w:tc>
          <w:tcPr>
            <w:tcW w:w="5102" w:type="dxa"/>
          </w:tcPr>
          <w:p w:rsidR="00A7729F" w:rsidRPr="00B80360" w:rsidRDefault="00A7729F" w:rsidP="00EA0FA7">
            <w:pPr>
              <w:pStyle w:val="ConsPlusNormal"/>
              <w:ind w:firstLine="283"/>
              <w:jc w:val="both"/>
              <w:rPr>
                <w:sz w:val="20"/>
              </w:rPr>
            </w:pPr>
            <w:r w:rsidRPr="00B80360">
              <w:rPr>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8.8. Сумма на 20__ текущий финансовый год в валюте Российской Федерации с помесячной разбивкой</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80360">
              <w:rPr>
                <w:sz w:val="20"/>
              </w:rPr>
              <w:t xml:space="preserve"> знака после запятой месяца, в котором будет осуществлен платеж.</w:t>
            </w:r>
          </w:p>
          <w:p w:rsidR="00A7729F" w:rsidRPr="00B80360" w:rsidRDefault="00A7729F" w:rsidP="00EA0FA7">
            <w:pPr>
              <w:pStyle w:val="ConsPlusNormal"/>
              <w:ind w:firstLine="283"/>
              <w:jc w:val="both"/>
              <w:rPr>
                <w:sz w:val="20"/>
              </w:rPr>
            </w:pPr>
            <w:r w:rsidRPr="00B80360">
              <w:rPr>
                <w:sz w:val="20"/>
              </w:rPr>
              <w:t xml:space="preserve">В случае постановки на учет (изменения) бюджетного обязательства, возникшего на основании муниципального </w:t>
            </w:r>
            <w:r w:rsidRPr="00B80360">
              <w:rPr>
                <w:sz w:val="20"/>
              </w:rPr>
              <w:lastRenderedPageBreak/>
              <w:t>контракта (договора), указывается график платежей с помесячной разбивкой текущего года исполнения контракта.</w:t>
            </w:r>
          </w:p>
          <w:p w:rsidR="00A7729F" w:rsidRPr="00B80360" w:rsidRDefault="00A7729F" w:rsidP="00EA0FA7">
            <w:pPr>
              <w:pStyle w:val="ConsPlusNormal"/>
              <w:ind w:firstLine="283"/>
              <w:jc w:val="both"/>
              <w:rPr>
                <w:sz w:val="20"/>
              </w:rPr>
            </w:pPr>
            <w:r w:rsidRPr="00B80360">
              <w:rPr>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8.9. Сумма в валюте Российской Федерации на плановый период и за пределами планового периода</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B80360">
              <w:rPr>
                <w:sz w:val="20"/>
              </w:rPr>
              <w:t xml:space="preserve"> знака после запятой.</w:t>
            </w:r>
          </w:p>
          <w:p w:rsidR="00A7729F" w:rsidRPr="00B80360" w:rsidRDefault="00A7729F" w:rsidP="00EA0FA7">
            <w:pPr>
              <w:pStyle w:val="ConsPlusNormal"/>
              <w:ind w:firstLine="283"/>
              <w:jc w:val="both"/>
              <w:rPr>
                <w:sz w:val="20"/>
              </w:rPr>
            </w:pPr>
            <w:r w:rsidRPr="00B80360">
              <w:rPr>
                <w:sz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A7729F" w:rsidRPr="00B80360" w:rsidRDefault="00A7729F" w:rsidP="00EA0FA7">
            <w:pPr>
              <w:pStyle w:val="ConsPlusNormal"/>
              <w:ind w:firstLine="283"/>
              <w:jc w:val="both"/>
              <w:rPr>
                <w:sz w:val="20"/>
              </w:rPr>
            </w:pPr>
            <w:r w:rsidRPr="00B80360">
              <w:rPr>
                <w:sz w:val="20"/>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B80360">
              <w:rPr>
                <w:sz w:val="20"/>
              </w:rPr>
              <w:t>последующие</w:t>
            </w:r>
            <w:proofErr w:type="gramEnd"/>
            <w:r w:rsidRPr="00B80360">
              <w:rPr>
                <w:sz w:val="20"/>
              </w:rPr>
              <w:t xml:space="preserve"> года.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8.10. Дата выплаты по исполнительному документу</w:t>
            </w:r>
          </w:p>
        </w:tc>
        <w:tc>
          <w:tcPr>
            <w:tcW w:w="5102" w:type="dxa"/>
          </w:tcPr>
          <w:p w:rsidR="00A7729F" w:rsidRPr="00B80360" w:rsidRDefault="00A7729F" w:rsidP="00EA0FA7">
            <w:pPr>
              <w:pStyle w:val="ConsPlusNormal"/>
              <w:ind w:firstLine="283"/>
              <w:jc w:val="both"/>
              <w:rPr>
                <w:sz w:val="20"/>
              </w:rPr>
            </w:pPr>
            <w:r w:rsidRPr="00B80360">
              <w:rPr>
                <w:sz w:val="20"/>
              </w:rPr>
              <w:t>Указывается дата ежемесячной выплаты по исполнению исполнительного документа, если выплаты имеют периодический характер.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8.11. Аналитический код</w:t>
            </w:r>
          </w:p>
        </w:tc>
        <w:tc>
          <w:tcPr>
            <w:tcW w:w="5102" w:type="dxa"/>
          </w:tcPr>
          <w:p w:rsidR="00A7729F" w:rsidRPr="00B80360" w:rsidRDefault="00A7729F" w:rsidP="00EA0FA7">
            <w:pPr>
              <w:pStyle w:val="ConsPlusNormal"/>
              <w:ind w:firstLine="283"/>
              <w:jc w:val="both"/>
              <w:rPr>
                <w:sz w:val="20"/>
              </w:rPr>
            </w:pPr>
            <w:proofErr w:type="gramStart"/>
            <w:r w:rsidRPr="00B80360">
              <w:rPr>
                <w:sz w:val="20"/>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 или код дополнительной классификации, присваиваемый финансовым органом</w:t>
            </w:r>
            <w:proofErr w:type="gramEnd"/>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8.12. Примечание</w:t>
            </w:r>
          </w:p>
        </w:tc>
        <w:tc>
          <w:tcPr>
            <w:tcW w:w="5102" w:type="dxa"/>
          </w:tcPr>
          <w:p w:rsidR="00A7729F" w:rsidRPr="00B80360" w:rsidRDefault="00A7729F" w:rsidP="00EA0FA7">
            <w:pPr>
              <w:pStyle w:val="ConsPlusNormal"/>
              <w:ind w:firstLine="283"/>
              <w:jc w:val="both"/>
              <w:rPr>
                <w:sz w:val="20"/>
              </w:rPr>
            </w:pPr>
            <w:r w:rsidRPr="00B80360">
              <w:rPr>
                <w:sz w:val="20"/>
              </w:rPr>
              <w:t>Иная информация, необходимая для постановки бюджетного обязательства на учет.</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2</w:t>
      </w:r>
    </w:p>
    <w:p w:rsidR="00326D90" w:rsidRPr="00B80360" w:rsidRDefault="00326D90" w:rsidP="00A7729F">
      <w:pPr>
        <w:pStyle w:val="ConsPlusNormal"/>
        <w:jc w:val="center"/>
      </w:pPr>
      <w:bookmarkStart w:id="33" w:name="P441"/>
      <w:bookmarkEnd w:id="33"/>
    </w:p>
    <w:p w:rsidR="00326D90" w:rsidRPr="00B80360" w:rsidRDefault="00326D90" w:rsidP="00A7729F">
      <w:pPr>
        <w:pStyle w:val="ConsPlusNormal"/>
        <w:jc w:val="center"/>
      </w:pPr>
    </w:p>
    <w:p w:rsidR="00A7729F" w:rsidRPr="00B80360" w:rsidRDefault="00A7729F" w:rsidP="00A7729F">
      <w:pPr>
        <w:pStyle w:val="ConsPlusNormal"/>
        <w:jc w:val="center"/>
      </w:pPr>
      <w:r w:rsidRPr="00B80360">
        <w:t>Реквизиты</w:t>
      </w:r>
    </w:p>
    <w:p w:rsidR="00A7729F" w:rsidRPr="00B80360" w:rsidRDefault="00A7729F" w:rsidP="00A7729F">
      <w:pPr>
        <w:pStyle w:val="ConsPlusNormal"/>
        <w:jc w:val="center"/>
      </w:pPr>
      <w:r w:rsidRPr="00B80360">
        <w:t>Сведения о денежном обязательстве</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A7729F" w:rsidRPr="00B80360" w:rsidTr="00EA0FA7">
        <w:tc>
          <w:tcPr>
            <w:tcW w:w="9014" w:type="dxa"/>
            <w:gridSpan w:val="2"/>
            <w:tcBorders>
              <w:top w:val="nil"/>
              <w:left w:val="nil"/>
              <w:right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Наименование информации (реквизита, показателя)</w:t>
            </w:r>
          </w:p>
        </w:tc>
        <w:tc>
          <w:tcPr>
            <w:tcW w:w="5049" w:type="dxa"/>
          </w:tcPr>
          <w:p w:rsidR="00A7729F" w:rsidRPr="00B80360" w:rsidRDefault="00A7729F" w:rsidP="00EA0FA7">
            <w:pPr>
              <w:pStyle w:val="ConsPlusNormal"/>
              <w:jc w:val="center"/>
              <w:rPr>
                <w:sz w:val="20"/>
              </w:rPr>
            </w:pPr>
            <w:r w:rsidRPr="00B80360">
              <w:rPr>
                <w:sz w:val="20"/>
              </w:rPr>
              <w:t>Правила формирования информации (реквизита, показателя)</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A7729F" w:rsidRPr="00B80360" w:rsidRDefault="00A7729F" w:rsidP="00EA0FA7">
            <w:pPr>
              <w:pStyle w:val="ConsPlusNormal"/>
              <w:ind w:firstLine="283"/>
              <w:jc w:val="both"/>
              <w:rPr>
                <w:sz w:val="20"/>
              </w:rPr>
            </w:pPr>
            <w:r w:rsidRPr="00B80360">
              <w:rPr>
                <w:sz w:val="20"/>
              </w:rPr>
              <w:t>Указывается порядковый номер Сведений о денежном обязательстве.</w:t>
            </w:r>
          </w:p>
          <w:p w:rsidR="00A7729F" w:rsidRPr="00B80360" w:rsidRDefault="00A7729F" w:rsidP="00EA0FA7">
            <w:pPr>
              <w:pStyle w:val="ConsPlusNormal"/>
              <w:ind w:firstLine="283"/>
              <w:jc w:val="both"/>
              <w:rPr>
                <w:b/>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 Дата Сведений о денежном обязательстве</w:t>
            </w:r>
          </w:p>
        </w:tc>
        <w:tc>
          <w:tcPr>
            <w:tcW w:w="5049" w:type="dxa"/>
          </w:tcPr>
          <w:p w:rsidR="00A7729F" w:rsidRPr="00B80360" w:rsidRDefault="00A7729F" w:rsidP="00EA0FA7">
            <w:pPr>
              <w:pStyle w:val="ConsPlusNormal"/>
              <w:ind w:firstLine="283"/>
              <w:jc w:val="both"/>
              <w:rPr>
                <w:sz w:val="20"/>
              </w:rPr>
            </w:pPr>
            <w:r w:rsidRPr="00B80360">
              <w:rPr>
                <w:sz w:val="20"/>
              </w:rPr>
              <w:t>Указывается дата подписания Сведений о денежном обязательстве получателем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 Учетный номер денежного обязательства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при внесении изменений в поставленное на учет денежное обязательство.</w:t>
            </w:r>
          </w:p>
          <w:p w:rsidR="00A7729F" w:rsidRPr="00B80360" w:rsidRDefault="00A7729F" w:rsidP="00EA0FA7">
            <w:pPr>
              <w:pStyle w:val="ConsPlusNormal"/>
              <w:ind w:firstLine="283"/>
              <w:jc w:val="both"/>
              <w:rPr>
                <w:sz w:val="20"/>
              </w:rPr>
            </w:pPr>
            <w:r w:rsidRPr="00B80360">
              <w:rPr>
                <w:sz w:val="20"/>
              </w:rPr>
              <w:t>Указывается учетный номер денежного обязательства, в которое вносятся изменения, присвоенный ему при постановке на учет.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 Учетный номер бюджетного обязательства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 Уникальный код объекта капитального строительства или объекта недвижимого имущества</w:t>
            </w:r>
          </w:p>
        </w:tc>
        <w:tc>
          <w:tcPr>
            <w:tcW w:w="5049" w:type="dxa"/>
          </w:tcPr>
          <w:p w:rsidR="00A7729F" w:rsidRPr="00B80360" w:rsidRDefault="00A7729F" w:rsidP="00EA0FA7">
            <w:pPr>
              <w:pStyle w:val="ConsPlusNormal"/>
              <w:ind w:firstLine="283"/>
              <w:jc w:val="both"/>
              <w:rPr>
                <w:sz w:val="20"/>
              </w:rPr>
            </w:pPr>
            <w:r w:rsidRPr="00B80360">
              <w:rPr>
                <w:sz w:val="20"/>
              </w:rPr>
              <w:t xml:space="preserve">Указывается уникальный код объекта капитального строительства или объекта недвижимого имущества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 Информация о получателе бюджетных средств</w:t>
            </w:r>
          </w:p>
        </w:tc>
        <w:tc>
          <w:tcPr>
            <w:tcW w:w="5049"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 Получатель бюджетных средств</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6.2. Код получателя бюджетных средств по Сводному реестру</w:t>
            </w:r>
          </w:p>
        </w:tc>
        <w:tc>
          <w:tcPr>
            <w:tcW w:w="5049" w:type="dxa"/>
          </w:tcPr>
          <w:p w:rsidR="00A7729F" w:rsidRPr="00B80360" w:rsidRDefault="00A7729F" w:rsidP="00EA0FA7">
            <w:pPr>
              <w:pStyle w:val="ConsPlusNormal"/>
              <w:ind w:firstLine="283"/>
              <w:jc w:val="both"/>
              <w:rPr>
                <w:sz w:val="20"/>
              </w:rPr>
            </w:pPr>
            <w:r w:rsidRPr="00B80360">
              <w:rPr>
                <w:sz w:val="20"/>
              </w:rPr>
              <w:t>Указывается код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6.3. Номер лицевого счета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номер соответствующего лицевого счета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6.4. Главный распорядитель бюджетных средств</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главного распорядителя средств местного бюджета, соответствующее реестровой записи Сводного реестра.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6.5. Глава по БК</w:t>
            </w:r>
          </w:p>
        </w:tc>
        <w:tc>
          <w:tcPr>
            <w:tcW w:w="5049" w:type="dxa"/>
          </w:tcPr>
          <w:p w:rsidR="00A7729F" w:rsidRPr="00B80360" w:rsidRDefault="00A7729F" w:rsidP="00EA0FA7">
            <w:pPr>
              <w:pStyle w:val="ConsPlusNormal"/>
              <w:ind w:firstLine="283"/>
              <w:jc w:val="both"/>
              <w:rPr>
                <w:sz w:val="20"/>
              </w:rPr>
            </w:pPr>
            <w:r w:rsidRPr="00B80360">
              <w:rPr>
                <w:sz w:val="20"/>
              </w:rPr>
              <w:t xml:space="preserve">Указывается глава главного распорядителя средств местного бюджета по бюджетной классификации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6.6. Наименование бюджета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6.7. Код </w:t>
            </w:r>
            <w:hyperlink r:id="rId19" w:history="1">
              <w:r w:rsidRPr="00B80360">
                <w:rPr>
                  <w:sz w:val="20"/>
                </w:rPr>
                <w:t>ОКТМО</w:t>
              </w:r>
            </w:hyperlink>
          </w:p>
        </w:tc>
        <w:tc>
          <w:tcPr>
            <w:tcW w:w="5049" w:type="dxa"/>
          </w:tcPr>
          <w:p w:rsidR="00A7729F" w:rsidRPr="00B80360" w:rsidRDefault="00A7729F" w:rsidP="00EA0FA7">
            <w:pPr>
              <w:pStyle w:val="ConsPlusNormal"/>
              <w:ind w:firstLine="283"/>
              <w:jc w:val="both"/>
              <w:rPr>
                <w:sz w:val="20"/>
              </w:rPr>
            </w:pPr>
            <w:r w:rsidRPr="00B80360">
              <w:rPr>
                <w:sz w:val="20"/>
              </w:rPr>
              <w:t xml:space="preserve">Указывается код по Общероссийскому </w:t>
            </w:r>
            <w:hyperlink r:id="rId20" w:history="1">
              <w:r w:rsidRPr="00B80360">
                <w:rPr>
                  <w:sz w:val="20"/>
                </w:rPr>
                <w:t>классификатору</w:t>
              </w:r>
            </w:hyperlink>
            <w:r w:rsidRPr="00B80360">
              <w:rPr>
                <w:sz w:val="20"/>
              </w:rPr>
              <w:t xml:space="preserve"> территорий муниципальных </w:t>
            </w:r>
            <w:r w:rsidRPr="00B80360">
              <w:rPr>
                <w:sz w:val="20"/>
              </w:rPr>
              <w:lastRenderedPageBreak/>
              <w:t xml:space="preserve">образований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6.8. Финансовый орган</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финансового органа.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6.9. Код по ОКПО</w:t>
            </w:r>
          </w:p>
        </w:tc>
        <w:tc>
          <w:tcPr>
            <w:tcW w:w="5049" w:type="dxa"/>
          </w:tcPr>
          <w:p w:rsidR="00A7729F" w:rsidRPr="00B80360" w:rsidRDefault="00A7729F" w:rsidP="00EA0FA7">
            <w:pPr>
              <w:pStyle w:val="ConsPlusNormal"/>
              <w:ind w:firstLine="283"/>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6.10. Территориальный орган Федерального казначейства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6.11. Код органа Федерального казначейства (далее - КОФК)</w:t>
            </w:r>
          </w:p>
        </w:tc>
        <w:tc>
          <w:tcPr>
            <w:tcW w:w="5049" w:type="dxa"/>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6.12. Признак платежа, требующего подтверждения</w:t>
            </w:r>
          </w:p>
        </w:tc>
        <w:tc>
          <w:tcPr>
            <w:tcW w:w="5049" w:type="dxa"/>
          </w:tcPr>
          <w:p w:rsidR="00A7729F" w:rsidRPr="00B80360" w:rsidRDefault="00A7729F" w:rsidP="00EA0FA7">
            <w:pPr>
              <w:pStyle w:val="ConsPlusNormal"/>
              <w:ind w:firstLine="283"/>
              <w:jc w:val="both"/>
              <w:rPr>
                <w:sz w:val="20"/>
              </w:rPr>
            </w:pPr>
            <w:r w:rsidRPr="00B80360">
              <w:rPr>
                <w:sz w:val="20"/>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 Реквизиты документа, подтверждающего возникновение денежного обязательства</w:t>
            </w:r>
          </w:p>
        </w:tc>
        <w:tc>
          <w:tcPr>
            <w:tcW w:w="5049"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 Вид</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документа, являющегося основанием для возникновения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7.2. Номер</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номер документа, подтверждающего возникновение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34" w:name="P497"/>
            <w:bookmarkEnd w:id="34"/>
            <w:r w:rsidRPr="00B80360">
              <w:rPr>
                <w:sz w:val="20"/>
              </w:rPr>
              <w:t>7.3. Дата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дата документа, подтверждающего возникновение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7.4. Сумма документа, подтверждающего возникновение денежного обязательства</w:t>
            </w:r>
          </w:p>
        </w:tc>
        <w:tc>
          <w:tcPr>
            <w:tcW w:w="5049" w:type="dxa"/>
          </w:tcPr>
          <w:p w:rsidR="00A7729F" w:rsidRPr="00B80360" w:rsidRDefault="00A7729F" w:rsidP="00EA0FA7">
            <w:pPr>
              <w:pStyle w:val="ConsPlusNormal"/>
              <w:ind w:firstLine="283"/>
              <w:jc w:val="both"/>
              <w:rPr>
                <w:sz w:val="20"/>
              </w:rPr>
            </w:pPr>
            <w:r w:rsidRPr="00B80360">
              <w:rPr>
                <w:sz w:val="20"/>
              </w:rPr>
              <w:t>Указывается сумма документа, подтверждающего возникновение денежного обязательства в валюте выплаты.</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7.5. Предмет</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7.6. Наименование вида средств</w:t>
            </w:r>
          </w:p>
        </w:tc>
        <w:tc>
          <w:tcPr>
            <w:tcW w:w="5049" w:type="dxa"/>
          </w:tcPr>
          <w:p w:rsidR="00A7729F" w:rsidRPr="00B80360" w:rsidRDefault="00A7729F" w:rsidP="00EA0FA7">
            <w:pPr>
              <w:pStyle w:val="ConsPlusNormal"/>
              <w:ind w:firstLine="283"/>
              <w:jc w:val="both"/>
              <w:rPr>
                <w:sz w:val="20"/>
              </w:rPr>
            </w:pPr>
            <w:r w:rsidRPr="00B80360">
              <w:rPr>
                <w:sz w:val="20"/>
              </w:rPr>
              <w:t>Указывается наименование вида средств, за счет которых должна быть произведена кассовая выплата: средства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7.7. Код по бюджетной классификации (далее - Код по БК)</w:t>
            </w:r>
          </w:p>
        </w:tc>
        <w:tc>
          <w:tcPr>
            <w:tcW w:w="5049" w:type="dxa"/>
          </w:tcPr>
          <w:p w:rsidR="00A7729F" w:rsidRPr="00B80360" w:rsidRDefault="00A7729F" w:rsidP="00EA0FA7">
            <w:pPr>
              <w:pStyle w:val="ConsPlusNormal"/>
              <w:ind w:firstLine="283"/>
              <w:jc w:val="both"/>
              <w:rPr>
                <w:sz w:val="20"/>
              </w:rPr>
            </w:pPr>
            <w:r w:rsidRPr="00B80360">
              <w:rPr>
                <w:sz w:val="20"/>
              </w:rPr>
              <w:t>Указывается код классификации расходов местного бюджета в соответствии с предметом документа-основания.</w:t>
            </w:r>
          </w:p>
          <w:p w:rsidR="00A7729F" w:rsidRPr="00B80360" w:rsidRDefault="00A7729F" w:rsidP="00EA0FA7">
            <w:pPr>
              <w:pStyle w:val="ConsPlusNormal"/>
              <w:ind w:firstLine="283"/>
              <w:jc w:val="both"/>
              <w:rPr>
                <w:sz w:val="20"/>
              </w:rPr>
            </w:pPr>
            <w:r w:rsidRPr="00B80360">
              <w:rPr>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7.8. Аналитический код</w:t>
            </w:r>
          </w:p>
        </w:tc>
        <w:tc>
          <w:tcPr>
            <w:tcW w:w="5049" w:type="dxa"/>
          </w:tcPr>
          <w:p w:rsidR="00A7729F" w:rsidRPr="00B80360" w:rsidRDefault="00A7729F" w:rsidP="00EA0FA7">
            <w:pPr>
              <w:pStyle w:val="ConsPlusNormal"/>
              <w:ind w:firstLine="283"/>
              <w:jc w:val="both"/>
              <w:rPr>
                <w:sz w:val="20"/>
              </w:rPr>
            </w:pPr>
            <w:r w:rsidRPr="00B80360">
              <w:rPr>
                <w:sz w:val="20"/>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 код дополнительной классификации, присваиваемый финансовым органом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7.9. Сумма в рублевом эквиваленте всего</w:t>
            </w:r>
          </w:p>
        </w:tc>
        <w:tc>
          <w:tcPr>
            <w:tcW w:w="5049" w:type="dxa"/>
          </w:tcPr>
          <w:p w:rsidR="00A7729F" w:rsidRPr="00B80360" w:rsidRDefault="00A7729F" w:rsidP="00EA0FA7">
            <w:pPr>
              <w:pStyle w:val="ConsPlusNormal"/>
              <w:ind w:firstLine="283"/>
              <w:jc w:val="both"/>
              <w:rPr>
                <w:sz w:val="20"/>
              </w:rPr>
            </w:pPr>
            <w:r w:rsidRPr="00B80360">
              <w:rPr>
                <w:sz w:val="20"/>
              </w:rPr>
              <w:t>Указывается сумма денежного обязательства в валюте Российской Федерации.</w:t>
            </w:r>
          </w:p>
          <w:p w:rsidR="00A7729F" w:rsidRPr="00B80360" w:rsidRDefault="00A7729F" w:rsidP="00EA0FA7">
            <w:pPr>
              <w:pStyle w:val="ConsPlusNormal"/>
              <w:ind w:firstLine="283"/>
              <w:jc w:val="both"/>
              <w:rPr>
                <w:sz w:val="20"/>
              </w:rPr>
            </w:pPr>
            <w:r w:rsidRPr="00B80360">
              <w:rPr>
                <w:sz w:val="20"/>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B80360">
                <w:rPr>
                  <w:sz w:val="20"/>
                </w:rPr>
                <w:t>пункте 7.3</w:t>
              </w:r>
            </w:hyperlink>
            <w:r w:rsidRPr="00B80360">
              <w:rPr>
                <w:sz w:val="20"/>
              </w:rPr>
              <w:t xml:space="preserve"> настоящей информации.</w:t>
            </w:r>
          </w:p>
          <w:p w:rsidR="00A7729F" w:rsidRPr="00B80360" w:rsidRDefault="00A7729F" w:rsidP="00EA0FA7">
            <w:pPr>
              <w:pStyle w:val="ConsPlusNormal"/>
              <w:ind w:firstLine="283"/>
              <w:jc w:val="both"/>
              <w:rPr>
                <w:sz w:val="20"/>
              </w:rPr>
            </w:pPr>
            <w:r w:rsidRPr="00B80360">
              <w:rPr>
                <w:sz w:val="20"/>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A7729F" w:rsidRPr="00B80360" w:rsidRDefault="00A7729F" w:rsidP="00EA0FA7">
            <w:pPr>
              <w:pStyle w:val="ConsPlusNormal"/>
              <w:ind w:firstLine="283"/>
              <w:jc w:val="both"/>
              <w:rPr>
                <w:sz w:val="20"/>
              </w:rPr>
            </w:pPr>
            <w:r w:rsidRPr="00B80360">
              <w:rPr>
                <w:sz w:val="20"/>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7.10. Код валюты</w:t>
            </w:r>
          </w:p>
        </w:tc>
        <w:tc>
          <w:tcPr>
            <w:tcW w:w="5049" w:type="dxa"/>
          </w:tcPr>
          <w:p w:rsidR="00A7729F" w:rsidRPr="00B80360" w:rsidRDefault="00A7729F" w:rsidP="00EA0FA7">
            <w:pPr>
              <w:pStyle w:val="ConsPlusNormal"/>
              <w:ind w:firstLine="283"/>
              <w:jc w:val="both"/>
              <w:rPr>
                <w:sz w:val="20"/>
              </w:rPr>
            </w:pPr>
            <w:r w:rsidRPr="00B80360">
              <w:rPr>
                <w:sz w:val="20"/>
              </w:rPr>
              <w:t xml:space="preserve">Указывается код валюты, в которой принято денежное обязательство, в соответствии с Общероссийским </w:t>
            </w:r>
            <w:hyperlink r:id="rId21" w:history="1">
              <w:r w:rsidRPr="00B80360">
                <w:rPr>
                  <w:sz w:val="20"/>
                </w:rPr>
                <w:t>классификатором</w:t>
              </w:r>
            </w:hyperlink>
            <w:r w:rsidRPr="00B80360">
              <w:rPr>
                <w:sz w:val="20"/>
              </w:rPr>
              <w:t xml:space="preserve"> валют.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7.11. в том числе перечислено средств, требующих подтверждения</w:t>
            </w:r>
          </w:p>
        </w:tc>
        <w:tc>
          <w:tcPr>
            <w:tcW w:w="5049" w:type="dxa"/>
          </w:tcPr>
          <w:p w:rsidR="00A7729F" w:rsidRPr="00B80360" w:rsidRDefault="00A7729F" w:rsidP="00EA0FA7">
            <w:pPr>
              <w:pStyle w:val="ConsPlusNormal"/>
              <w:ind w:firstLine="283"/>
              <w:jc w:val="both"/>
              <w:rPr>
                <w:sz w:val="20"/>
              </w:rPr>
            </w:pPr>
            <w:r w:rsidRPr="00B80360">
              <w:rPr>
                <w:sz w:val="2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7.12. Срок исполнения</w:t>
            </w:r>
          </w:p>
        </w:tc>
        <w:tc>
          <w:tcPr>
            <w:tcW w:w="5049" w:type="dxa"/>
          </w:tcPr>
          <w:p w:rsidR="00A7729F" w:rsidRPr="00B80360" w:rsidRDefault="00A7729F" w:rsidP="00EA0FA7">
            <w:pPr>
              <w:pStyle w:val="ConsPlusNormal"/>
              <w:ind w:firstLine="283"/>
              <w:jc w:val="both"/>
              <w:rPr>
                <w:sz w:val="20"/>
              </w:rPr>
            </w:pPr>
            <w:r w:rsidRPr="00B80360">
              <w:rPr>
                <w:sz w:val="20"/>
              </w:rPr>
              <w:t>Указывается планируемый срок осуществления кассовой выплаты по денежному обязательству.</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326D90" w:rsidRPr="00B80360" w:rsidRDefault="00326D90"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3</w:t>
      </w:r>
    </w:p>
    <w:p w:rsidR="00A7729F" w:rsidRPr="00B80360" w:rsidRDefault="00A7729F" w:rsidP="00A7729F">
      <w:pPr>
        <w:pStyle w:val="ConsPlusNormal"/>
        <w:jc w:val="both"/>
      </w:pPr>
    </w:p>
    <w:p w:rsidR="00A7729F" w:rsidRPr="00B80360" w:rsidRDefault="00326D90" w:rsidP="00326D90">
      <w:pPr>
        <w:pStyle w:val="ConsPlusTitle"/>
        <w:jc w:val="center"/>
        <w:rPr>
          <w:b w:val="0"/>
        </w:rPr>
      </w:pPr>
      <w:bookmarkStart w:id="35" w:name="P536"/>
      <w:bookmarkEnd w:id="35"/>
      <w:r w:rsidRPr="00B80360">
        <w:rPr>
          <w:b w:val="0"/>
        </w:rPr>
        <w:t>Перечень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A7729F" w:rsidRPr="00B80360" w:rsidRDefault="00A7729F" w:rsidP="00A772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A7729F" w:rsidRPr="00B80360" w:rsidTr="00EA0FA7">
        <w:tc>
          <w:tcPr>
            <w:tcW w:w="662" w:type="dxa"/>
          </w:tcPr>
          <w:p w:rsidR="00A7729F" w:rsidRPr="00B80360" w:rsidRDefault="00A7729F" w:rsidP="00EA0FA7">
            <w:pPr>
              <w:pStyle w:val="ConsPlusNormal"/>
              <w:jc w:val="center"/>
              <w:rPr>
                <w:sz w:val="20"/>
              </w:rPr>
            </w:pPr>
            <w:r w:rsidRPr="00B80360">
              <w:rPr>
                <w:sz w:val="20"/>
              </w:rPr>
              <w:t>N п/п</w:t>
            </w:r>
          </w:p>
        </w:tc>
        <w:tc>
          <w:tcPr>
            <w:tcW w:w="3605" w:type="dxa"/>
          </w:tcPr>
          <w:p w:rsidR="00A7729F" w:rsidRPr="00B80360" w:rsidRDefault="00A7729F" w:rsidP="00EA0FA7">
            <w:pPr>
              <w:pStyle w:val="ConsPlusNormal"/>
              <w:jc w:val="center"/>
              <w:rPr>
                <w:sz w:val="20"/>
              </w:rPr>
            </w:pPr>
            <w:r w:rsidRPr="00B80360">
              <w:rPr>
                <w:sz w:val="20"/>
              </w:rPr>
              <w:t>Документ, на основании которого возникает бюджетное обязательство получателя средств местного бюджета</w:t>
            </w:r>
          </w:p>
        </w:tc>
        <w:tc>
          <w:tcPr>
            <w:tcW w:w="4757" w:type="dxa"/>
          </w:tcPr>
          <w:p w:rsidR="00A7729F" w:rsidRPr="00B80360" w:rsidRDefault="00A7729F" w:rsidP="00EA0FA7">
            <w:pPr>
              <w:pStyle w:val="ConsPlusNormal"/>
              <w:jc w:val="center"/>
              <w:rPr>
                <w:sz w:val="20"/>
              </w:rPr>
            </w:pPr>
            <w:r w:rsidRPr="00B80360">
              <w:rPr>
                <w:sz w:val="20"/>
              </w:rPr>
              <w:t>Документ, подтверждающий возникновение денежного обязательства получателя средств местного бюджета</w:t>
            </w:r>
          </w:p>
        </w:tc>
      </w:tr>
      <w:tr w:rsidR="00A7729F" w:rsidRPr="00B80360" w:rsidTr="00EA0FA7">
        <w:tc>
          <w:tcPr>
            <w:tcW w:w="662" w:type="dxa"/>
          </w:tcPr>
          <w:p w:rsidR="00A7729F" w:rsidRPr="00B80360" w:rsidRDefault="00A7729F" w:rsidP="00EA0FA7">
            <w:pPr>
              <w:pStyle w:val="ConsPlusNormal"/>
              <w:jc w:val="center"/>
              <w:rPr>
                <w:sz w:val="20"/>
              </w:rPr>
            </w:pPr>
            <w:r w:rsidRPr="00B80360">
              <w:rPr>
                <w:sz w:val="20"/>
              </w:rPr>
              <w:t>1</w:t>
            </w:r>
          </w:p>
        </w:tc>
        <w:tc>
          <w:tcPr>
            <w:tcW w:w="3605" w:type="dxa"/>
          </w:tcPr>
          <w:p w:rsidR="00A7729F" w:rsidRPr="00B80360" w:rsidRDefault="00A7729F" w:rsidP="00EA0FA7">
            <w:pPr>
              <w:pStyle w:val="ConsPlusNormal"/>
              <w:jc w:val="center"/>
              <w:rPr>
                <w:sz w:val="20"/>
              </w:rPr>
            </w:pPr>
            <w:bookmarkStart w:id="36" w:name="P546"/>
            <w:bookmarkEnd w:id="36"/>
            <w:r w:rsidRPr="00B80360">
              <w:rPr>
                <w:sz w:val="20"/>
              </w:rPr>
              <w:t>2</w:t>
            </w:r>
          </w:p>
        </w:tc>
        <w:tc>
          <w:tcPr>
            <w:tcW w:w="4757" w:type="dxa"/>
          </w:tcPr>
          <w:p w:rsidR="00A7729F" w:rsidRPr="00B80360" w:rsidRDefault="00A7729F" w:rsidP="00EA0FA7">
            <w:pPr>
              <w:pStyle w:val="ConsPlusNormal"/>
              <w:jc w:val="center"/>
              <w:rPr>
                <w:sz w:val="20"/>
              </w:rPr>
            </w:pPr>
            <w:bookmarkStart w:id="37" w:name="P547"/>
            <w:bookmarkEnd w:id="37"/>
            <w:r w:rsidRPr="00B80360">
              <w:rPr>
                <w:sz w:val="20"/>
              </w:rPr>
              <w:t>3</w:t>
            </w:r>
          </w:p>
        </w:tc>
      </w:tr>
      <w:tr w:rsidR="00A7729F" w:rsidRPr="00B80360" w:rsidTr="00EA0FA7">
        <w:tc>
          <w:tcPr>
            <w:tcW w:w="662" w:type="dxa"/>
          </w:tcPr>
          <w:p w:rsidR="00A7729F" w:rsidRPr="00B80360" w:rsidRDefault="00A7729F" w:rsidP="00EA0FA7">
            <w:pPr>
              <w:pStyle w:val="ConsPlusNormal"/>
              <w:jc w:val="center"/>
              <w:rPr>
                <w:sz w:val="20"/>
              </w:rPr>
            </w:pPr>
            <w:r w:rsidRPr="00B80360">
              <w:rPr>
                <w:sz w:val="20"/>
              </w:rPr>
              <w:t>1.</w:t>
            </w:r>
          </w:p>
        </w:tc>
        <w:tc>
          <w:tcPr>
            <w:tcW w:w="3605" w:type="dxa"/>
          </w:tcPr>
          <w:p w:rsidR="00A7729F" w:rsidRPr="00B80360" w:rsidRDefault="00A7729F" w:rsidP="00EA0FA7">
            <w:pPr>
              <w:pStyle w:val="ConsPlusNormal"/>
              <w:jc w:val="both"/>
              <w:rPr>
                <w:sz w:val="20"/>
              </w:rPr>
            </w:pPr>
            <w:bookmarkStart w:id="38" w:name="P549"/>
            <w:bookmarkEnd w:id="38"/>
            <w:r w:rsidRPr="00B80360">
              <w:rPr>
                <w:sz w:val="20"/>
              </w:rPr>
              <w:t>Извещение об осуществлении закупки</w:t>
            </w:r>
          </w:p>
        </w:tc>
        <w:tc>
          <w:tcPr>
            <w:tcW w:w="4757" w:type="dxa"/>
          </w:tcPr>
          <w:p w:rsidR="00A7729F" w:rsidRPr="00B80360" w:rsidRDefault="00A7729F" w:rsidP="00EA0FA7">
            <w:pPr>
              <w:pStyle w:val="ConsPlusNormal"/>
              <w:jc w:val="both"/>
              <w:rPr>
                <w:sz w:val="20"/>
              </w:rPr>
            </w:pPr>
            <w:r w:rsidRPr="00B80360">
              <w:rPr>
                <w:sz w:val="20"/>
              </w:rPr>
              <w:t>Формирование денежного обязательства не предусматривается</w:t>
            </w:r>
          </w:p>
        </w:tc>
      </w:tr>
      <w:tr w:rsidR="00A7729F" w:rsidRPr="00B80360" w:rsidTr="00EA0FA7">
        <w:tc>
          <w:tcPr>
            <w:tcW w:w="662" w:type="dxa"/>
          </w:tcPr>
          <w:p w:rsidR="00A7729F" w:rsidRPr="00B80360" w:rsidRDefault="00A7729F" w:rsidP="00EA0FA7">
            <w:pPr>
              <w:pStyle w:val="ConsPlusNormal"/>
              <w:jc w:val="center"/>
              <w:rPr>
                <w:sz w:val="20"/>
              </w:rPr>
            </w:pPr>
            <w:r w:rsidRPr="00B80360">
              <w:rPr>
                <w:sz w:val="20"/>
              </w:rPr>
              <w:t>2.</w:t>
            </w:r>
          </w:p>
        </w:tc>
        <w:tc>
          <w:tcPr>
            <w:tcW w:w="3605" w:type="dxa"/>
          </w:tcPr>
          <w:p w:rsidR="00A7729F" w:rsidRPr="00B80360" w:rsidRDefault="00A7729F" w:rsidP="00EA0FA7">
            <w:pPr>
              <w:pStyle w:val="ConsPlusNormal"/>
              <w:jc w:val="both"/>
              <w:rPr>
                <w:sz w:val="20"/>
              </w:rPr>
            </w:pPr>
            <w:bookmarkStart w:id="39" w:name="P552"/>
            <w:bookmarkEnd w:id="39"/>
            <w:r w:rsidRPr="00B80360">
              <w:rPr>
                <w:sz w:val="20"/>
              </w:rPr>
              <w:t>Приглашение принять участие в определении поставщика (подрядчика, исполнителя)</w:t>
            </w:r>
          </w:p>
        </w:tc>
        <w:tc>
          <w:tcPr>
            <w:tcW w:w="4757" w:type="dxa"/>
          </w:tcPr>
          <w:p w:rsidR="00A7729F" w:rsidRPr="00B80360" w:rsidRDefault="00A7729F" w:rsidP="00EA0FA7">
            <w:pPr>
              <w:pStyle w:val="ConsPlusNormal"/>
              <w:jc w:val="both"/>
              <w:rPr>
                <w:sz w:val="20"/>
              </w:rPr>
            </w:pPr>
            <w:r w:rsidRPr="00B80360">
              <w:rPr>
                <w:sz w:val="20"/>
              </w:rPr>
              <w:t>Формирование денежного обязательства не предусматривается</w:t>
            </w:r>
          </w:p>
        </w:tc>
      </w:tr>
      <w:tr w:rsidR="00A7729F" w:rsidRPr="00B80360" w:rsidTr="00EA0FA7">
        <w:tc>
          <w:tcPr>
            <w:tcW w:w="662" w:type="dxa"/>
            <w:vMerge w:val="restart"/>
          </w:tcPr>
          <w:p w:rsidR="00A7729F" w:rsidRPr="00B80360" w:rsidRDefault="00A7729F" w:rsidP="00EA0FA7">
            <w:pPr>
              <w:pStyle w:val="ConsPlusNormal"/>
              <w:jc w:val="center"/>
              <w:rPr>
                <w:sz w:val="20"/>
              </w:rPr>
            </w:pPr>
            <w:bookmarkStart w:id="40" w:name="P557"/>
            <w:bookmarkEnd w:id="40"/>
            <w:r w:rsidRPr="00B80360">
              <w:rPr>
                <w:sz w:val="20"/>
              </w:rPr>
              <w:t>3.</w:t>
            </w:r>
          </w:p>
        </w:tc>
        <w:tc>
          <w:tcPr>
            <w:tcW w:w="3605" w:type="dxa"/>
            <w:vMerge w:val="restart"/>
          </w:tcPr>
          <w:p w:rsidR="00A7729F" w:rsidRPr="00B80360" w:rsidRDefault="00A7729F" w:rsidP="00EA0FA7">
            <w:pPr>
              <w:pStyle w:val="ConsPlusNormal"/>
              <w:jc w:val="both"/>
              <w:rPr>
                <w:sz w:val="20"/>
              </w:rPr>
            </w:pPr>
            <w:bookmarkStart w:id="41" w:name="P558"/>
            <w:bookmarkEnd w:id="41"/>
            <w:r w:rsidRPr="00B80360">
              <w:rPr>
                <w:sz w:val="20"/>
              </w:rPr>
              <w:t>Муниципальный контракт (контракт, государственный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A7729F" w:rsidRPr="00B80360" w:rsidRDefault="00A7729F" w:rsidP="00EA0FA7">
            <w:pPr>
              <w:pStyle w:val="ConsPlusNormal"/>
              <w:jc w:val="both"/>
              <w:rPr>
                <w:sz w:val="20"/>
              </w:rPr>
            </w:pPr>
            <w:r w:rsidRPr="00B80360">
              <w:rPr>
                <w:sz w:val="20"/>
              </w:rPr>
              <w:t>Акт выполненных работ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об оказании услуг</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приема-передачи</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proofErr w:type="gramStart"/>
            <w:r w:rsidRPr="00B80360">
              <w:rPr>
                <w:sz w:val="20"/>
              </w:rPr>
              <w:t xml:space="preserve">Муниципальный контракт (контракт, государственный контракт, договор)   (в случае осуществления авансовых платежей в соответствии с условиями муниципального контракта (контракта, государственного контракта, договора), внесение арендной платы по муниципальному контракту (контракту, государственному контракту, договору) </w:t>
            </w:r>
            <w:proofErr w:type="gramEnd"/>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 или иной документ, являющийся основанием для оплаты неустойки</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Счет-фактура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Товарная накладная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Универсальный передаточный документ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Чек</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 (контракта, государственного контракта, договора)   </w:t>
            </w:r>
          </w:p>
        </w:tc>
      </w:tr>
      <w:tr w:rsidR="00A7729F" w:rsidRPr="00B80360" w:rsidTr="00EA0FA7">
        <w:tc>
          <w:tcPr>
            <w:tcW w:w="662" w:type="dxa"/>
            <w:vMerge w:val="restart"/>
          </w:tcPr>
          <w:p w:rsidR="00A7729F" w:rsidRPr="00B80360" w:rsidRDefault="00A7729F" w:rsidP="00EA0FA7">
            <w:pPr>
              <w:pStyle w:val="ConsPlusNormal"/>
              <w:jc w:val="center"/>
              <w:rPr>
                <w:sz w:val="20"/>
              </w:rPr>
            </w:pPr>
            <w:r w:rsidRPr="00B80360">
              <w:rPr>
                <w:sz w:val="20"/>
              </w:rPr>
              <w:t>4.</w:t>
            </w:r>
          </w:p>
        </w:tc>
        <w:tc>
          <w:tcPr>
            <w:tcW w:w="3605" w:type="dxa"/>
            <w:vMerge w:val="restart"/>
          </w:tcPr>
          <w:p w:rsidR="00A7729F" w:rsidRPr="00B80360" w:rsidRDefault="00A7729F" w:rsidP="00EA0FA7">
            <w:pPr>
              <w:pStyle w:val="ConsPlusNormal"/>
              <w:jc w:val="both"/>
              <w:rPr>
                <w:sz w:val="20"/>
              </w:rPr>
            </w:pPr>
            <w:bookmarkStart w:id="42" w:name="P571"/>
            <w:bookmarkEnd w:id="42"/>
            <w:r w:rsidRPr="00B80360">
              <w:rPr>
                <w:sz w:val="20"/>
              </w:rPr>
              <w:t>Муниципальный</w:t>
            </w:r>
            <w:r w:rsidR="00DD3832">
              <w:rPr>
                <w:sz w:val="20"/>
              </w:rPr>
              <w:t xml:space="preserve"> </w:t>
            </w:r>
            <w:r w:rsidRPr="00B80360">
              <w:rPr>
                <w:sz w:val="20"/>
              </w:rPr>
              <w:t>контракт (контракт, 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w:t>
            </w:r>
            <w:r w:rsidR="00DD3832">
              <w:rPr>
                <w:sz w:val="20"/>
              </w:rPr>
              <w:t xml:space="preserve"> </w:t>
            </w:r>
            <w:r w:rsidRPr="00B80360">
              <w:rPr>
                <w:sz w:val="20"/>
              </w:rPr>
              <w:t xml:space="preserve">с </w:t>
            </w:r>
            <w:r w:rsidRPr="00B80360">
              <w:rPr>
                <w:sz w:val="20"/>
              </w:rPr>
              <w:lastRenderedPageBreak/>
              <w:t>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пункте 14 настоящего перечня</w:t>
            </w:r>
          </w:p>
        </w:tc>
        <w:tc>
          <w:tcPr>
            <w:tcW w:w="4757" w:type="dxa"/>
          </w:tcPr>
          <w:p w:rsidR="00A7729F" w:rsidRPr="00B80360" w:rsidRDefault="00A7729F" w:rsidP="00EA0FA7">
            <w:pPr>
              <w:pStyle w:val="ConsPlusNormal"/>
              <w:jc w:val="both"/>
              <w:rPr>
                <w:sz w:val="20"/>
              </w:rPr>
            </w:pPr>
            <w:r w:rsidRPr="00B80360">
              <w:rPr>
                <w:sz w:val="20"/>
              </w:rPr>
              <w:lastRenderedPageBreak/>
              <w:t>Акт выполненных работ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об оказании услуг</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приема-передачи</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Договор (контракт, муниципальный контракт) (в </w:t>
            </w:r>
            <w:r w:rsidRPr="00B80360">
              <w:rPr>
                <w:sz w:val="20"/>
              </w:rPr>
              <w:lastRenderedPageBreak/>
              <w:t>случае осуществления авансовых платежей в соответствии с условиями договора (контракта, муниципального контракта), внесения арендной платы)</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 или иной документ, являющийся основанием для оплаты неустойки</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Счет-фактура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Товарная накладная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Универсальный передаточный документ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Чек</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A7729F" w:rsidRPr="00B80360" w:rsidTr="00EA0FA7">
        <w:tc>
          <w:tcPr>
            <w:tcW w:w="662" w:type="dxa"/>
            <w:vMerge w:val="restart"/>
          </w:tcPr>
          <w:p w:rsidR="00A7729F" w:rsidRPr="00B80360" w:rsidRDefault="00A7729F" w:rsidP="00EA0FA7">
            <w:pPr>
              <w:pStyle w:val="ConsPlusNormal"/>
              <w:jc w:val="center"/>
              <w:rPr>
                <w:sz w:val="20"/>
              </w:rPr>
            </w:pPr>
            <w:bookmarkStart w:id="43" w:name="P583"/>
            <w:bookmarkEnd w:id="43"/>
            <w:r w:rsidRPr="00B80360">
              <w:rPr>
                <w:sz w:val="20"/>
              </w:rPr>
              <w:t>5.</w:t>
            </w:r>
          </w:p>
        </w:tc>
        <w:tc>
          <w:tcPr>
            <w:tcW w:w="3605" w:type="dxa"/>
            <w:vMerge w:val="restart"/>
          </w:tcPr>
          <w:p w:rsidR="00A7729F" w:rsidRPr="00B80360" w:rsidRDefault="00A7729F" w:rsidP="00EA0FA7">
            <w:pPr>
              <w:pStyle w:val="ConsPlusNormal"/>
              <w:jc w:val="both"/>
              <w:rPr>
                <w:sz w:val="20"/>
              </w:rPr>
            </w:pPr>
            <w:bookmarkStart w:id="44" w:name="P584"/>
            <w:bookmarkEnd w:id="44"/>
            <w:r w:rsidRPr="00B80360">
              <w:rPr>
                <w:sz w:val="20"/>
              </w:rPr>
              <w:t>Соглашение о предоставлении из местного бюджета бюджету муниципального образования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Pr>
          <w:p w:rsidR="00A7729F" w:rsidRPr="00B80360" w:rsidRDefault="00A7729F" w:rsidP="00EA0FA7">
            <w:pPr>
              <w:pStyle w:val="ConsPlusNormal"/>
              <w:jc w:val="both"/>
              <w:rPr>
                <w:sz w:val="20"/>
              </w:rPr>
            </w:pPr>
            <w:r w:rsidRPr="00B80360">
              <w:rPr>
                <w:sz w:val="20"/>
              </w:rPr>
              <w:t>График перечисления межбюджетного трансферта, предусмотренный соглашением о предоставлении межбюджетного трансферта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B80360">
              <w:rPr>
                <w:sz w:val="20"/>
              </w:rPr>
              <w:t>обязательств получателя средств бюджета субъекта Российской</w:t>
            </w:r>
            <w:proofErr w:type="gramEnd"/>
            <w:r w:rsidRPr="00B80360">
              <w:rPr>
                <w:sz w:val="20"/>
              </w:rPr>
              <w:t xml:space="preserve"> Федерации (местного бюджета), источником финансового обеспечения которых являются межбюджетные трансферты</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b/>
                <w:sz w:val="20"/>
              </w:rPr>
            </w:pPr>
          </w:p>
        </w:tc>
      </w:tr>
      <w:tr w:rsidR="00A7729F" w:rsidRPr="00B80360" w:rsidTr="00EA0FA7">
        <w:tc>
          <w:tcPr>
            <w:tcW w:w="662" w:type="dxa"/>
            <w:vMerge w:val="restart"/>
          </w:tcPr>
          <w:p w:rsidR="00A7729F" w:rsidRPr="00B80360" w:rsidRDefault="00A7729F" w:rsidP="00EA0FA7">
            <w:pPr>
              <w:pStyle w:val="ConsPlusNormal"/>
              <w:jc w:val="center"/>
              <w:rPr>
                <w:sz w:val="20"/>
              </w:rPr>
            </w:pPr>
            <w:r w:rsidRPr="00B80360">
              <w:rPr>
                <w:sz w:val="20"/>
              </w:rPr>
              <w:t>6.</w:t>
            </w:r>
          </w:p>
        </w:tc>
        <w:tc>
          <w:tcPr>
            <w:tcW w:w="3605" w:type="dxa"/>
            <w:vMerge w:val="restart"/>
          </w:tcPr>
          <w:p w:rsidR="00A7729F" w:rsidRPr="00B80360" w:rsidRDefault="00A7729F" w:rsidP="00EA0FA7">
            <w:pPr>
              <w:pStyle w:val="ConsPlusNormal"/>
              <w:jc w:val="both"/>
              <w:rPr>
                <w:sz w:val="20"/>
              </w:rPr>
            </w:pPr>
            <w:r w:rsidRPr="00B80360">
              <w:rPr>
                <w:sz w:val="20"/>
              </w:rPr>
              <w:t xml:space="preserve">Нормативный правовой акт, предусматривающий предоставление из местного бюджета бюджету муниципального образования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w:t>
            </w:r>
            <w:proofErr w:type="gramStart"/>
            <w:r w:rsidRPr="00B80360">
              <w:rPr>
                <w:sz w:val="20"/>
              </w:rPr>
              <w:t>подлежат</w:t>
            </w:r>
            <w:proofErr w:type="gramEnd"/>
            <w:r w:rsidRPr="00B80360">
              <w:rPr>
                <w:sz w:val="20"/>
              </w:rPr>
              <w:t xml:space="preserve"> либо не подлежат включению в реестр соглашений</w:t>
            </w:r>
          </w:p>
        </w:tc>
        <w:tc>
          <w:tcPr>
            <w:tcW w:w="4757" w:type="dxa"/>
          </w:tcPr>
          <w:p w:rsidR="00A7729F" w:rsidRPr="00B80360" w:rsidRDefault="00A7729F" w:rsidP="00EA0FA7">
            <w:pPr>
              <w:pStyle w:val="ConsPlusNormal"/>
              <w:jc w:val="both"/>
              <w:rPr>
                <w:sz w:val="20"/>
              </w:rPr>
            </w:pPr>
            <w:r w:rsidRPr="00B80360">
              <w:rPr>
                <w:sz w:val="20"/>
              </w:rPr>
              <w:t>Распоряжение о перечислении межбюджетного трансферта из местного бюджета бюджету муниципального образования по форме, установленной в соответствии с порядком (правилами) предоставления указанного межбюджетного трансферта</w:t>
            </w:r>
          </w:p>
        </w:tc>
      </w:tr>
      <w:tr w:rsidR="00A7729F" w:rsidRPr="00B80360" w:rsidTr="00EA0FA7">
        <w:trPr>
          <w:trHeight w:val="2422"/>
        </w:trPr>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A7729F" w:rsidRPr="00B80360" w:rsidTr="00EA0FA7">
        <w:tc>
          <w:tcPr>
            <w:tcW w:w="662" w:type="dxa"/>
          </w:tcPr>
          <w:p w:rsidR="00A7729F" w:rsidRPr="00B80360" w:rsidRDefault="00A7729F" w:rsidP="00EA0FA7">
            <w:pPr>
              <w:rPr>
                <w:sz w:val="20"/>
                <w:szCs w:val="20"/>
              </w:rPr>
            </w:pPr>
            <w:r w:rsidRPr="00B80360">
              <w:rPr>
                <w:sz w:val="20"/>
                <w:szCs w:val="20"/>
              </w:rPr>
              <w:t>7</w:t>
            </w:r>
          </w:p>
        </w:tc>
        <w:tc>
          <w:tcPr>
            <w:tcW w:w="3605" w:type="dxa"/>
          </w:tcPr>
          <w:p w:rsidR="00A7729F" w:rsidRPr="00B80360" w:rsidRDefault="00A7729F" w:rsidP="00EA0FA7">
            <w:pPr>
              <w:autoSpaceDE w:val="0"/>
              <w:autoSpaceDN w:val="0"/>
              <w:adjustRightInd w:val="0"/>
              <w:jc w:val="both"/>
              <w:rPr>
                <w:sz w:val="20"/>
                <w:szCs w:val="20"/>
              </w:rPr>
            </w:pPr>
            <w:r w:rsidRPr="00B80360">
              <w:rPr>
                <w:sz w:val="20"/>
                <w:szCs w:val="20"/>
              </w:rPr>
              <w:t xml:space="preserve">Нормативный правовой акт, предусматривающий предоставление из местного бюджета бюджету субъекта Российской Федерации субсидий в случаях, установленных </w:t>
            </w:r>
            <w:hyperlink r:id="rId22" w:history="1">
              <w:r w:rsidRPr="00B80360">
                <w:rPr>
                  <w:sz w:val="20"/>
                  <w:szCs w:val="20"/>
                </w:rPr>
                <w:t>статьей 142.2</w:t>
              </w:r>
            </w:hyperlink>
            <w:r w:rsidRPr="00B80360">
              <w:rPr>
                <w:sz w:val="20"/>
                <w:szCs w:val="20"/>
              </w:rPr>
              <w:t>Бюджетного кодекса</w:t>
            </w:r>
          </w:p>
        </w:tc>
        <w:tc>
          <w:tcPr>
            <w:tcW w:w="4757" w:type="dxa"/>
          </w:tcPr>
          <w:p w:rsidR="00A7729F" w:rsidRPr="00B80360" w:rsidRDefault="00A7729F" w:rsidP="00EA0FA7">
            <w:pPr>
              <w:pStyle w:val="ConsPlusNormal"/>
              <w:jc w:val="both"/>
              <w:rPr>
                <w:sz w:val="20"/>
              </w:rPr>
            </w:pPr>
            <w:r w:rsidRPr="00B80360">
              <w:rPr>
                <w:sz w:val="20"/>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A7729F" w:rsidRPr="00B80360" w:rsidTr="00EA0FA7">
        <w:tc>
          <w:tcPr>
            <w:tcW w:w="662" w:type="dxa"/>
            <w:vMerge w:val="restart"/>
          </w:tcPr>
          <w:p w:rsidR="00A7729F" w:rsidRPr="00B80360" w:rsidRDefault="00A7729F" w:rsidP="00EA0FA7">
            <w:pPr>
              <w:pStyle w:val="ConsPlusNormal"/>
              <w:jc w:val="center"/>
              <w:rPr>
                <w:sz w:val="20"/>
              </w:rPr>
            </w:pPr>
            <w:r w:rsidRPr="00B80360">
              <w:rPr>
                <w:sz w:val="20"/>
              </w:rPr>
              <w:t>8.</w:t>
            </w:r>
          </w:p>
        </w:tc>
        <w:tc>
          <w:tcPr>
            <w:tcW w:w="3605" w:type="dxa"/>
            <w:vMerge w:val="restart"/>
          </w:tcPr>
          <w:p w:rsidR="00A7729F" w:rsidRPr="00B80360" w:rsidRDefault="00A7729F" w:rsidP="00EA0FA7">
            <w:pPr>
              <w:pStyle w:val="ConsPlusNormal"/>
              <w:jc w:val="both"/>
              <w:rPr>
                <w:sz w:val="20"/>
              </w:rPr>
            </w:pPr>
            <w:bookmarkStart w:id="45" w:name="P597"/>
            <w:bookmarkEnd w:id="45"/>
            <w:r w:rsidRPr="00B80360">
              <w:rPr>
                <w:sz w:val="20"/>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757" w:type="dxa"/>
          </w:tcPr>
          <w:p w:rsidR="00A7729F" w:rsidRPr="00B80360" w:rsidRDefault="00A7729F" w:rsidP="00EA0FA7">
            <w:pPr>
              <w:pStyle w:val="ConsPlusNormal"/>
              <w:jc w:val="both"/>
              <w:rPr>
                <w:sz w:val="20"/>
              </w:rPr>
            </w:pPr>
            <w:r w:rsidRPr="00B80360">
              <w:rPr>
                <w:sz w:val="20"/>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Предварительный отчет о выполнении муниципального задания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A7729F" w:rsidRPr="00B80360" w:rsidTr="00EA0FA7">
        <w:tc>
          <w:tcPr>
            <w:tcW w:w="662" w:type="dxa"/>
            <w:vMerge w:val="restart"/>
            <w:tcBorders>
              <w:bottom w:val="nil"/>
            </w:tcBorders>
          </w:tcPr>
          <w:p w:rsidR="00A7729F" w:rsidRPr="00B80360" w:rsidRDefault="00A7729F" w:rsidP="00EA0FA7">
            <w:pPr>
              <w:pStyle w:val="ConsPlusNormal"/>
              <w:jc w:val="center"/>
              <w:rPr>
                <w:sz w:val="20"/>
              </w:rPr>
            </w:pPr>
            <w:r w:rsidRPr="00B80360">
              <w:rPr>
                <w:sz w:val="20"/>
              </w:rPr>
              <w:t>9.</w:t>
            </w:r>
          </w:p>
        </w:tc>
        <w:tc>
          <w:tcPr>
            <w:tcW w:w="3605" w:type="dxa"/>
            <w:vMerge w:val="restart"/>
            <w:tcBorders>
              <w:bottom w:val="nil"/>
            </w:tcBorders>
          </w:tcPr>
          <w:p w:rsidR="00A7729F" w:rsidRPr="00B80360" w:rsidRDefault="00A7729F" w:rsidP="00EA0FA7">
            <w:pPr>
              <w:pStyle w:val="ConsPlusNormal"/>
              <w:jc w:val="both"/>
              <w:rPr>
                <w:sz w:val="20"/>
              </w:rPr>
            </w:pPr>
            <w:bookmarkStart w:id="46" w:name="P603"/>
            <w:bookmarkEnd w:id="46"/>
            <w:proofErr w:type="gramStart"/>
            <w:r w:rsidRPr="00B80360">
              <w:rPr>
                <w:sz w:val="20"/>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B80360">
              <w:rPr>
                <w:sz w:val="20"/>
              </w:rPr>
              <w:t xml:space="preserve"> подлежат либо не подлежат включению в реестр соглашений</w:t>
            </w:r>
          </w:p>
        </w:tc>
        <w:tc>
          <w:tcPr>
            <w:tcW w:w="4757" w:type="dxa"/>
          </w:tcPr>
          <w:p w:rsidR="00A7729F" w:rsidRPr="00B80360" w:rsidRDefault="00A7729F" w:rsidP="00EA0FA7">
            <w:pPr>
              <w:pStyle w:val="ConsPlusNormal"/>
              <w:jc w:val="both"/>
              <w:rPr>
                <w:sz w:val="20"/>
              </w:rPr>
            </w:pPr>
            <w:r w:rsidRPr="00B80360">
              <w:rPr>
                <w:sz w:val="20"/>
              </w:rPr>
              <w:t>Акт выполненных работ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об оказании услуг</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приема-передачи</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 или иной документ, являющийся основанием для оплаты неустойки</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Счет-фактура</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Товарная накладная </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Чек</w:t>
            </w:r>
          </w:p>
        </w:tc>
      </w:tr>
      <w:tr w:rsidR="00A7729F" w:rsidRPr="00B80360" w:rsidTr="00EA0FA7">
        <w:tblPrEx>
          <w:tblBorders>
            <w:insideH w:val="nil"/>
          </w:tblBorders>
        </w:tblPrEx>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В случае предоставления субсидии юридическому лицу на возмещение фактически произведенных расходов (недополученных доходов):</w:t>
            </w:r>
          </w:p>
          <w:p w:rsidR="00A7729F" w:rsidRPr="00B80360" w:rsidRDefault="00A7729F" w:rsidP="00EA0FA7">
            <w:pPr>
              <w:pStyle w:val="ConsPlusNormal"/>
              <w:ind w:firstLine="283"/>
              <w:jc w:val="both"/>
              <w:rPr>
                <w:sz w:val="20"/>
              </w:rPr>
            </w:pPr>
            <w:r w:rsidRPr="00B80360">
              <w:rPr>
                <w:sz w:val="20"/>
              </w:rPr>
              <w:t xml:space="preserve">отчет о выполнении условий, установленных при предоставлении субсидии юридическому лицу, в </w:t>
            </w:r>
            <w:r w:rsidRPr="00B80360">
              <w:rPr>
                <w:sz w:val="20"/>
              </w:rPr>
              <w:lastRenderedPageBreak/>
              <w:t>соответствии с порядком (правилами) предоставления субсидии юридическому лицу;</w:t>
            </w:r>
          </w:p>
          <w:p w:rsidR="00A7729F" w:rsidRPr="00B80360" w:rsidRDefault="00A7729F" w:rsidP="00EA0FA7">
            <w:pPr>
              <w:pStyle w:val="ConsPlusNormal"/>
              <w:ind w:firstLine="283"/>
              <w:jc w:val="both"/>
              <w:rPr>
                <w:sz w:val="20"/>
              </w:rPr>
            </w:pPr>
            <w:r w:rsidRPr="00B80360">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7729F" w:rsidRPr="00B80360" w:rsidRDefault="00A7729F" w:rsidP="00EA0FA7">
            <w:pPr>
              <w:pStyle w:val="ConsPlusNormal"/>
              <w:ind w:firstLine="283"/>
              <w:jc w:val="both"/>
              <w:rPr>
                <w:sz w:val="20"/>
              </w:rPr>
            </w:pPr>
            <w:r w:rsidRPr="00B80360">
              <w:rPr>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7729F" w:rsidRPr="00B80360" w:rsidTr="00EA0FA7">
        <w:tc>
          <w:tcPr>
            <w:tcW w:w="662" w:type="dxa"/>
            <w:vMerge/>
            <w:tcBorders>
              <w:top w:val="nil"/>
            </w:tcBorders>
          </w:tcPr>
          <w:p w:rsidR="00A7729F" w:rsidRPr="00B80360" w:rsidRDefault="00A7729F" w:rsidP="00EA0FA7">
            <w:pPr>
              <w:rPr>
                <w:sz w:val="20"/>
                <w:szCs w:val="20"/>
              </w:rPr>
            </w:pPr>
          </w:p>
        </w:tc>
        <w:tc>
          <w:tcPr>
            <w:tcW w:w="3605" w:type="dxa"/>
            <w:vMerge/>
            <w:tcBorders>
              <w:top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A7729F" w:rsidRPr="00B80360" w:rsidTr="00EA0FA7">
        <w:tc>
          <w:tcPr>
            <w:tcW w:w="662" w:type="dxa"/>
            <w:vMerge w:val="restart"/>
          </w:tcPr>
          <w:p w:rsidR="00A7729F" w:rsidRPr="00B80360" w:rsidRDefault="00A7729F" w:rsidP="00EA0FA7">
            <w:pPr>
              <w:pStyle w:val="ConsPlusNormal"/>
              <w:jc w:val="center"/>
              <w:rPr>
                <w:sz w:val="20"/>
              </w:rPr>
            </w:pPr>
            <w:bookmarkStart w:id="47" w:name="P623"/>
            <w:bookmarkEnd w:id="47"/>
            <w:r w:rsidRPr="00B80360">
              <w:rPr>
                <w:sz w:val="20"/>
              </w:rPr>
              <w:t>10.</w:t>
            </w:r>
          </w:p>
        </w:tc>
        <w:tc>
          <w:tcPr>
            <w:tcW w:w="3605" w:type="dxa"/>
            <w:vMerge w:val="restart"/>
          </w:tcPr>
          <w:p w:rsidR="00A7729F" w:rsidRPr="00B80360" w:rsidRDefault="00A7729F" w:rsidP="00EA0FA7">
            <w:pPr>
              <w:pStyle w:val="ConsPlusNormal"/>
              <w:jc w:val="both"/>
              <w:rPr>
                <w:sz w:val="20"/>
              </w:rPr>
            </w:pPr>
            <w:bookmarkStart w:id="48" w:name="P624"/>
            <w:bookmarkEnd w:id="48"/>
            <w:r w:rsidRPr="00B80360">
              <w:rPr>
                <w:sz w:val="20"/>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B80360">
              <w:rPr>
                <w:sz w:val="20"/>
              </w:rPr>
              <w:t>подлежат</w:t>
            </w:r>
            <w:proofErr w:type="gramEnd"/>
            <w:r w:rsidRPr="00B80360">
              <w:rPr>
                <w:sz w:val="20"/>
              </w:rPr>
              <w:t xml:space="preserve"> либо не подлежат включению в реестр соглашений</w:t>
            </w:r>
          </w:p>
        </w:tc>
        <w:tc>
          <w:tcPr>
            <w:tcW w:w="4757" w:type="dxa"/>
          </w:tcPr>
          <w:p w:rsidR="00A7729F" w:rsidRPr="00B80360" w:rsidRDefault="00A7729F" w:rsidP="00EA0FA7">
            <w:pPr>
              <w:pStyle w:val="ConsPlusNormal"/>
              <w:jc w:val="both"/>
              <w:rPr>
                <w:sz w:val="20"/>
              </w:rPr>
            </w:pPr>
            <w:r w:rsidRPr="00B80360">
              <w:rPr>
                <w:sz w:val="20"/>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В случае предоставления субсидии юридическому лицу на возмещение фактически произведенных расходов (недополученных доходов):</w:t>
            </w:r>
          </w:p>
          <w:p w:rsidR="00A7729F" w:rsidRPr="00B80360" w:rsidRDefault="00A7729F" w:rsidP="00EA0FA7">
            <w:pPr>
              <w:pStyle w:val="ConsPlusNormal"/>
              <w:ind w:firstLine="283"/>
              <w:jc w:val="both"/>
              <w:rPr>
                <w:sz w:val="20"/>
              </w:rPr>
            </w:pPr>
            <w:r w:rsidRPr="00B80360">
              <w:rPr>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7729F" w:rsidRPr="00B80360" w:rsidRDefault="00A7729F" w:rsidP="00EA0FA7">
            <w:pPr>
              <w:pStyle w:val="ConsPlusNormal"/>
              <w:ind w:firstLine="283"/>
              <w:jc w:val="both"/>
              <w:rPr>
                <w:sz w:val="20"/>
              </w:rPr>
            </w:pPr>
            <w:r w:rsidRPr="00B80360">
              <w:rPr>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7729F" w:rsidRPr="00B80360" w:rsidRDefault="00A7729F" w:rsidP="00EA0FA7">
            <w:pPr>
              <w:pStyle w:val="ConsPlusNormal"/>
              <w:jc w:val="both"/>
              <w:rPr>
                <w:sz w:val="20"/>
              </w:rPr>
            </w:pPr>
            <w:r w:rsidRPr="00B80360">
              <w:rPr>
                <w:sz w:val="20"/>
              </w:rPr>
              <w:t>Заявка на перечисление субсидии юридическому лицу (при наличии)</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Казначейское обеспечение обязательств (код </w:t>
            </w:r>
            <w:hyperlink r:id="rId23" w:history="1">
              <w:r w:rsidRPr="00B80360">
                <w:rPr>
                  <w:sz w:val="20"/>
                </w:rPr>
                <w:t>формы</w:t>
              </w:r>
            </w:hyperlink>
            <w:r w:rsidRPr="00B80360">
              <w:rPr>
                <w:sz w:val="20"/>
              </w:rPr>
              <w:t xml:space="preserve"> по ОКУД 0506110)</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A7729F" w:rsidRPr="00B80360" w:rsidTr="00EA0FA7">
        <w:tc>
          <w:tcPr>
            <w:tcW w:w="662" w:type="dxa"/>
            <w:vMerge w:val="restart"/>
          </w:tcPr>
          <w:p w:rsidR="00A7729F" w:rsidRPr="00B80360" w:rsidRDefault="00A7729F" w:rsidP="00EA0FA7">
            <w:pPr>
              <w:pStyle w:val="ConsPlusNormal"/>
              <w:jc w:val="center"/>
              <w:rPr>
                <w:sz w:val="20"/>
              </w:rPr>
            </w:pPr>
            <w:r w:rsidRPr="00B80360">
              <w:rPr>
                <w:sz w:val="20"/>
              </w:rPr>
              <w:t>11.</w:t>
            </w:r>
          </w:p>
        </w:tc>
        <w:tc>
          <w:tcPr>
            <w:tcW w:w="3605" w:type="dxa"/>
            <w:vMerge w:val="restart"/>
          </w:tcPr>
          <w:p w:rsidR="00A7729F" w:rsidRPr="00B80360" w:rsidRDefault="00A7729F" w:rsidP="00EA0FA7">
            <w:pPr>
              <w:pStyle w:val="ConsPlusNormal"/>
              <w:jc w:val="both"/>
              <w:rPr>
                <w:sz w:val="20"/>
              </w:rPr>
            </w:pPr>
            <w:bookmarkStart w:id="49" w:name="P633"/>
            <w:bookmarkEnd w:id="49"/>
            <w:proofErr w:type="gramStart"/>
            <w:r w:rsidRPr="00B80360">
              <w:rPr>
                <w:sz w:val="20"/>
              </w:rPr>
              <w:t>Распоряжение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A7729F" w:rsidRPr="00B80360" w:rsidRDefault="00A7729F" w:rsidP="00EA0FA7">
            <w:pPr>
              <w:pStyle w:val="ConsPlusNormal"/>
              <w:jc w:val="both"/>
              <w:rPr>
                <w:sz w:val="20"/>
              </w:rPr>
            </w:pPr>
            <w:r w:rsidRPr="00B80360">
              <w:rPr>
                <w:sz w:val="20"/>
              </w:rPr>
              <w:t>Записка-расчет об исчислении среднего заработка при предоставлении отпуска, увольнении и других случаях</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Расчетно-платежная ведомость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Расчетная ведомость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w:t>
            </w:r>
          </w:p>
        </w:tc>
      </w:tr>
      <w:tr w:rsidR="00A7729F" w:rsidRPr="00B80360" w:rsidTr="00EA0FA7">
        <w:tc>
          <w:tcPr>
            <w:tcW w:w="662" w:type="dxa"/>
            <w:vMerge w:val="restart"/>
          </w:tcPr>
          <w:p w:rsidR="00A7729F" w:rsidRPr="00B80360" w:rsidRDefault="00A7729F" w:rsidP="00EA0FA7">
            <w:pPr>
              <w:pStyle w:val="ConsPlusNormal"/>
              <w:jc w:val="center"/>
              <w:rPr>
                <w:sz w:val="20"/>
              </w:rPr>
            </w:pPr>
            <w:r w:rsidRPr="00B80360">
              <w:rPr>
                <w:sz w:val="20"/>
              </w:rPr>
              <w:lastRenderedPageBreak/>
              <w:t>12.</w:t>
            </w:r>
          </w:p>
        </w:tc>
        <w:tc>
          <w:tcPr>
            <w:tcW w:w="3605" w:type="dxa"/>
            <w:vMerge w:val="restart"/>
          </w:tcPr>
          <w:p w:rsidR="00A7729F" w:rsidRPr="00B80360" w:rsidRDefault="00A7729F" w:rsidP="00EA0FA7">
            <w:pPr>
              <w:pStyle w:val="ConsPlusNormal"/>
              <w:jc w:val="both"/>
              <w:rPr>
                <w:sz w:val="20"/>
              </w:rPr>
            </w:pPr>
            <w:bookmarkStart w:id="50" w:name="P639"/>
            <w:bookmarkEnd w:id="50"/>
            <w:r w:rsidRPr="00B80360">
              <w:rPr>
                <w:sz w:val="20"/>
              </w:rPr>
              <w:t>Исполнительный документ (исполнительный лист, судебный приказ) (далее - исполнительный документ)</w:t>
            </w:r>
          </w:p>
        </w:tc>
        <w:tc>
          <w:tcPr>
            <w:tcW w:w="4757" w:type="dxa"/>
          </w:tcPr>
          <w:p w:rsidR="00A7729F" w:rsidRPr="00B80360" w:rsidRDefault="00A7729F" w:rsidP="00EA0FA7">
            <w:pPr>
              <w:pStyle w:val="ConsPlusNormal"/>
              <w:jc w:val="both"/>
              <w:rPr>
                <w:sz w:val="20"/>
              </w:rPr>
            </w:pPr>
            <w:r w:rsidRPr="00B80360">
              <w:rPr>
                <w:sz w:val="20"/>
              </w:rPr>
              <w:t xml:space="preserve">Бухгалтерская справка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График выплат по исполнительному документу, предусматривающему выплаты периодического характера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Исполнительный документ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A7729F" w:rsidRPr="00B80360" w:rsidTr="00EA0FA7">
        <w:tc>
          <w:tcPr>
            <w:tcW w:w="662" w:type="dxa"/>
            <w:vMerge w:val="restart"/>
          </w:tcPr>
          <w:p w:rsidR="00A7729F" w:rsidRPr="00B80360" w:rsidRDefault="00A7729F" w:rsidP="00EA0FA7">
            <w:pPr>
              <w:pStyle w:val="ConsPlusNormal"/>
              <w:jc w:val="center"/>
              <w:rPr>
                <w:sz w:val="20"/>
              </w:rPr>
            </w:pPr>
            <w:bookmarkStart w:id="51" w:name="P645"/>
            <w:bookmarkEnd w:id="51"/>
            <w:r w:rsidRPr="00B80360">
              <w:rPr>
                <w:sz w:val="20"/>
              </w:rPr>
              <w:t>13.</w:t>
            </w:r>
          </w:p>
        </w:tc>
        <w:tc>
          <w:tcPr>
            <w:tcW w:w="3605" w:type="dxa"/>
            <w:vMerge w:val="restart"/>
          </w:tcPr>
          <w:p w:rsidR="00A7729F" w:rsidRPr="00B80360" w:rsidRDefault="00A7729F" w:rsidP="00EA0FA7">
            <w:pPr>
              <w:pStyle w:val="ConsPlusNormal"/>
              <w:jc w:val="both"/>
              <w:rPr>
                <w:sz w:val="20"/>
              </w:rPr>
            </w:pPr>
            <w:bookmarkStart w:id="52" w:name="P646"/>
            <w:bookmarkEnd w:id="52"/>
            <w:r w:rsidRPr="00B80360">
              <w:rPr>
                <w:sz w:val="20"/>
              </w:rPr>
              <w:t>Решение налогового органа о взыскании налога, сбора, пеней и штрафов (далее - решение налогового органа)</w:t>
            </w:r>
          </w:p>
        </w:tc>
        <w:tc>
          <w:tcPr>
            <w:tcW w:w="4757" w:type="dxa"/>
          </w:tcPr>
          <w:p w:rsidR="00A7729F" w:rsidRPr="00B80360" w:rsidRDefault="00A7729F" w:rsidP="00EA0FA7">
            <w:pPr>
              <w:pStyle w:val="ConsPlusNormal"/>
              <w:jc w:val="both"/>
              <w:rPr>
                <w:sz w:val="20"/>
              </w:rPr>
            </w:pPr>
            <w:r w:rsidRPr="00B80360">
              <w:rPr>
                <w:sz w:val="20"/>
              </w:rPr>
              <w:t xml:space="preserve">Бухгалтерская справка </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Решение налогового органа</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w:t>
            </w:r>
          </w:p>
        </w:tc>
      </w:tr>
      <w:tr w:rsidR="00A7729F" w:rsidRPr="00B80360" w:rsidTr="00EA0FA7">
        <w:tc>
          <w:tcPr>
            <w:tcW w:w="662" w:type="dxa"/>
            <w:vMerge/>
          </w:tcPr>
          <w:p w:rsidR="00A7729F" w:rsidRPr="00B80360" w:rsidRDefault="00A7729F" w:rsidP="00EA0FA7">
            <w:pPr>
              <w:rPr>
                <w:sz w:val="20"/>
                <w:szCs w:val="20"/>
              </w:rPr>
            </w:pPr>
          </w:p>
        </w:tc>
        <w:tc>
          <w:tcPr>
            <w:tcW w:w="3605" w:type="dxa"/>
            <w:vMerge/>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A7729F" w:rsidRPr="00B80360" w:rsidTr="00EA0FA7">
        <w:tc>
          <w:tcPr>
            <w:tcW w:w="662" w:type="dxa"/>
            <w:vMerge w:val="restart"/>
            <w:tcBorders>
              <w:bottom w:val="nil"/>
            </w:tcBorders>
          </w:tcPr>
          <w:p w:rsidR="00A7729F" w:rsidRPr="00B80360" w:rsidRDefault="00A7729F" w:rsidP="00EA0FA7">
            <w:pPr>
              <w:pStyle w:val="ConsPlusNormal"/>
              <w:jc w:val="center"/>
              <w:rPr>
                <w:sz w:val="20"/>
              </w:rPr>
            </w:pPr>
            <w:bookmarkStart w:id="53" w:name="P651"/>
            <w:bookmarkEnd w:id="53"/>
            <w:r w:rsidRPr="00B80360">
              <w:rPr>
                <w:sz w:val="20"/>
              </w:rPr>
              <w:t>14.</w:t>
            </w:r>
          </w:p>
        </w:tc>
        <w:tc>
          <w:tcPr>
            <w:tcW w:w="3605" w:type="dxa"/>
            <w:vMerge w:val="restart"/>
            <w:tcBorders>
              <w:bottom w:val="nil"/>
            </w:tcBorders>
          </w:tcPr>
          <w:p w:rsidR="00A7729F" w:rsidRPr="00B80360" w:rsidRDefault="00A7729F" w:rsidP="00EA0FA7">
            <w:pPr>
              <w:pStyle w:val="ConsPlusNormal"/>
              <w:jc w:val="both"/>
              <w:rPr>
                <w:sz w:val="20"/>
              </w:rPr>
            </w:pPr>
            <w:bookmarkStart w:id="54" w:name="P652"/>
            <w:bookmarkEnd w:id="54"/>
            <w:r w:rsidRPr="00B80360">
              <w:rPr>
                <w:sz w:val="20"/>
              </w:rPr>
              <w:t xml:space="preserve">Документ, не определенный </w:t>
            </w:r>
            <w:hyperlink w:anchor="P557" w:history="1">
              <w:r w:rsidRPr="00B80360">
                <w:rPr>
                  <w:sz w:val="20"/>
                </w:rPr>
                <w:t xml:space="preserve">пунктами </w:t>
              </w:r>
            </w:hyperlink>
            <w:r w:rsidRPr="00B80360">
              <w:rPr>
                <w:sz w:val="20"/>
              </w:rPr>
              <w:t>3 -</w:t>
            </w:r>
            <w:hyperlink w:anchor="P645" w:history="1">
              <w:r w:rsidRPr="00B80360">
                <w:rPr>
                  <w:sz w:val="20"/>
                </w:rPr>
                <w:t>13</w:t>
              </w:r>
            </w:hyperlink>
            <w:r w:rsidRPr="00B80360">
              <w:rPr>
                <w:sz w:val="20"/>
              </w:rPr>
              <w:t xml:space="preserve"> настоящего перечня, в соответствии с которым возникает бюджетное обязательство получателя средств местного бюджета:</w:t>
            </w:r>
          </w:p>
          <w:p w:rsidR="00A7729F" w:rsidRPr="00B80360" w:rsidRDefault="00A7729F" w:rsidP="00EA0FA7">
            <w:pPr>
              <w:pStyle w:val="ConsPlusNormal"/>
              <w:jc w:val="both"/>
              <w:rPr>
                <w:sz w:val="20"/>
              </w:rPr>
            </w:pPr>
            <w:r w:rsidRPr="00B80360">
              <w:rPr>
                <w:sz w:val="20"/>
              </w:rPr>
              <w:t>-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обязательства, принятые</w:t>
            </w:r>
            <w:proofErr w:type="gramStart"/>
            <w:r w:rsidRPr="00B80360">
              <w:rPr>
                <w:sz w:val="20"/>
              </w:rPr>
              <w:t xml:space="preserve"> ,</w:t>
            </w:r>
            <w:proofErr w:type="gramEnd"/>
            <w:r w:rsidRPr="00B80360">
              <w:rPr>
                <w:sz w:val="20"/>
              </w:rPr>
              <w:t xml:space="preserve"> а также обязательства по уплате платежей в бюджет (не требующие заключения договора);</w:t>
            </w:r>
          </w:p>
          <w:p w:rsidR="00A7729F" w:rsidRPr="00B80360" w:rsidRDefault="00A7729F" w:rsidP="00EA0FA7">
            <w:pPr>
              <w:pStyle w:val="ConsPlusNormal"/>
              <w:jc w:val="both"/>
              <w:rPr>
                <w:sz w:val="20"/>
              </w:rPr>
            </w:pPr>
            <w:r w:rsidRPr="00B80360">
              <w:rPr>
                <w:sz w:val="20"/>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A7729F" w:rsidRPr="00B80360" w:rsidRDefault="00A7729F" w:rsidP="00EA0FA7">
            <w:pPr>
              <w:autoSpaceDE w:val="0"/>
              <w:autoSpaceDN w:val="0"/>
              <w:adjustRightInd w:val="0"/>
              <w:jc w:val="both"/>
              <w:rPr>
                <w:sz w:val="20"/>
                <w:szCs w:val="20"/>
              </w:rPr>
            </w:pPr>
            <w:r w:rsidRPr="00B80360">
              <w:rPr>
                <w:sz w:val="20"/>
                <w:szCs w:val="20"/>
              </w:rPr>
              <w:t>- договор, оформление в письменной форме по которому законодательством Российской Федерации не требуется;</w:t>
            </w:r>
          </w:p>
          <w:p w:rsidR="00A7729F" w:rsidRPr="00B80360" w:rsidRDefault="00A7729F" w:rsidP="00EA0FA7">
            <w:pPr>
              <w:pStyle w:val="ConsPlusNormal"/>
              <w:jc w:val="both"/>
              <w:rPr>
                <w:sz w:val="20"/>
              </w:rPr>
            </w:pPr>
            <w:r w:rsidRPr="00B80360">
              <w:rPr>
                <w:sz w:val="20"/>
              </w:rPr>
              <w:t>- эмиссия и обращения муниципальных ценных бумаг;</w:t>
            </w:r>
          </w:p>
          <w:p w:rsidR="00A7729F" w:rsidRPr="00B80360" w:rsidRDefault="00A7729F" w:rsidP="00EA0FA7">
            <w:pPr>
              <w:pStyle w:val="ConsPlusNormal"/>
              <w:jc w:val="both"/>
              <w:rPr>
                <w:sz w:val="20"/>
              </w:rPr>
            </w:pPr>
            <w:r w:rsidRPr="00B80360">
              <w:rPr>
                <w:sz w:val="20"/>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A7729F" w:rsidRPr="00B80360" w:rsidRDefault="00A7729F" w:rsidP="00EA0FA7">
            <w:pPr>
              <w:pStyle w:val="ConsPlusNormal"/>
              <w:jc w:val="both"/>
              <w:rPr>
                <w:sz w:val="20"/>
              </w:rPr>
            </w:pPr>
            <w:r w:rsidRPr="00B80360">
              <w:rPr>
                <w:sz w:val="20"/>
              </w:rPr>
              <w:t>- акт сверки взаимных расчетов;</w:t>
            </w:r>
          </w:p>
          <w:p w:rsidR="00A7729F" w:rsidRPr="00B80360" w:rsidRDefault="00A7729F" w:rsidP="00EA0FA7">
            <w:pPr>
              <w:pStyle w:val="ConsPlusNormal"/>
              <w:jc w:val="both"/>
              <w:rPr>
                <w:sz w:val="20"/>
              </w:rPr>
            </w:pPr>
            <w:r w:rsidRPr="00B80360">
              <w:rPr>
                <w:sz w:val="20"/>
              </w:rPr>
              <w:lastRenderedPageBreak/>
              <w:t>- решение суда о расторжении муниципального контракта (договора);</w:t>
            </w:r>
          </w:p>
          <w:p w:rsidR="00A7729F" w:rsidRPr="00B80360" w:rsidRDefault="00A7729F" w:rsidP="00EA0FA7">
            <w:pPr>
              <w:pStyle w:val="ConsPlusNormal"/>
              <w:jc w:val="both"/>
              <w:rPr>
                <w:sz w:val="20"/>
              </w:rPr>
            </w:pPr>
            <w:r w:rsidRPr="00B80360">
              <w:rPr>
                <w:sz w:val="20"/>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A7729F" w:rsidRPr="00B80360" w:rsidRDefault="00A7729F" w:rsidP="00EA0FA7">
            <w:pPr>
              <w:autoSpaceDE w:val="0"/>
              <w:autoSpaceDN w:val="0"/>
              <w:adjustRightInd w:val="0"/>
              <w:jc w:val="both"/>
              <w:rPr>
                <w:sz w:val="20"/>
                <w:szCs w:val="20"/>
              </w:rPr>
            </w:pPr>
            <w:r w:rsidRPr="00B80360">
              <w:rPr>
                <w:sz w:val="20"/>
                <w:szCs w:val="20"/>
              </w:rPr>
              <w:t xml:space="preserve">- перечисление в доход местного </w:t>
            </w:r>
            <w:proofErr w:type="gramStart"/>
            <w:r w:rsidRPr="00B80360">
              <w:rPr>
                <w:sz w:val="20"/>
                <w:szCs w:val="20"/>
              </w:rPr>
              <w:t>бюджета сумм возврата дебиторской задолженности прошлых лет</w:t>
            </w:r>
            <w:proofErr w:type="gramEnd"/>
            <w:r w:rsidRPr="00B80360">
              <w:rPr>
                <w:sz w:val="20"/>
                <w:szCs w:val="20"/>
              </w:rPr>
              <w:t>;</w:t>
            </w:r>
          </w:p>
          <w:p w:rsidR="00A7729F" w:rsidRPr="00B80360" w:rsidRDefault="00A7729F" w:rsidP="00EA0FA7">
            <w:pPr>
              <w:pStyle w:val="ConsPlusNormal"/>
              <w:jc w:val="both"/>
              <w:rPr>
                <w:sz w:val="20"/>
              </w:rPr>
            </w:pPr>
            <w:r w:rsidRPr="00B80360">
              <w:rPr>
                <w:sz w:val="20"/>
              </w:rPr>
              <w:t xml:space="preserve"> - иной документ, в соответствии с которым возникает бюджетное обязательство получателя средств местного бюджета</w:t>
            </w:r>
          </w:p>
          <w:p w:rsidR="00A7729F" w:rsidRPr="00B80360" w:rsidRDefault="00A7729F" w:rsidP="00EA0FA7">
            <w:pPr>
              <w:pStyle w:val="ConsPlusNormal"/>
              <w:jc w:val="both"/>
              <w:rPr>
                <w:sz w:val="20"/>
              </w:rPr>
            </w:pPr>
          </w:p>
        </w:tc>
        <w:tc>
          <w:tcPr>
            <w:tcW w:w="4757" w:type="dxa"/>
          </w:tcPr>
          <w:p w:rsidR="00A7729F" w:rsidRPr="00B80360" w:rsidRDefault="00A7729F" w:rsidP="00EA0FA7">
            <w:pPr>
              <w:pStyle w:val="ConsPlusNormal"/>
              <w:jc w:val="both"/>
              <w:rPr>
                <w:sz w:val="20"/>
              </w:rPr>
            </w:pPr>
            <w:r w:rsidRPr="00B80360">
              <w:rPr>
                <w:sz w:val="20"/>
              </w:rPr>
              <w:lastRenderedPageBreak/>
              <w:t>Акт оказанных услуг</w:t>
            </w:r>
          </w:p>
        </w:tc>
      </w:tr>
      <w:tr w:rsidR="00A7729F" w:rsidRPr="00B80360" w:rsidTr="00EA0FA7">
        <w:tc>
          <w:tcPr>
            <w:tcW w:w="662" w:type="dxa"/>
            <w:vMerge/>
            <w:tcBorders>
              <w:bottom w:val="nil"/>
            </w:tcBorders>
          </w:tcPr>
          <w:p w:rsidR="00A7729F" w:rsidRPr="00B80360" w:rsidRDefault="00A7729F" w:rsidP="00EA0FA7">
            <w:pPr>
              <w:pStyle w:val="ConsPlusNormal"/>
              <w:jc w:val="center"/>
              <w:rPr>
                <w:sz w:val="20"/>
              </w:rPr>
            </w:pPr>
          </w:p>
        </w:tc>
        <w:tc>
          <w:tcPr>
            <w:tcW w:w="3605" w:type="dxa"/>
            <w:vMerge/>
            <w:tcBorders>
              <w:bottom w:val="nil"/>
            </w:tcBorders>
          </w:tcPr>
          <w:p w:rsidR="00A7729F" w:rsidRPr="00B80360" w:rsidRDefault="00A7729F" w:rsidP="00EA0FA7">
            <w:pPr>
              <w:pStyle w:val="ConsPlusNormal"/>
              <w:jc w:val="both"/>
              <w:rPr>
                <w:b/>
                <w:sz w:val="20"/>
              </w:rPr>
            </w:pPr>
          </w:p>
        </w:tc>
        <w:tc>
          <w:tcPr>
            <w:tcW w:w="4757" w:type="dxa"/>
          </w:tcPr>
          <w:p w:rsidR="00A7729F" w:rsidRPr="00B80360" w:rsidRDefault="00A7729F" w:rsidP="00EA0FA7">
            <w:pPr>
              <w:pStyle w:val="ConsPlusNormal"/>
              <w:jc w:val="both"/>
              <w:rPr>
                <w:sz w:val="20"/>
              </w:rPr>
            </w:pPr>
            <w:r w:rsidRPr="00B80360">
              <w:rPr>
                <w:sz w:val="20"/>
              </w:rPr>
              <w:t>Акт выполненных работ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 приема-передачи</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Акт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Акт сверки </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 на оплату</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 квитанция</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Счет-фактура</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Товарная накладная</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Накладная</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Универсальный передаточный документ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Решение суда о расторжении муниципального контракта (договора)</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Авансовый отчет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 xml:space="preserve">Договор (контракт) на оказание услуг, выполнение работ, заключенный получателем средств местного </w:t>
            </w:r>
            <w:r w:rsidRPr="00B80360">
              <w:rPr>
                <w:sz w:val="20"/>
              </w:rPr>
              <w:lastRenderedPageBreak/>
              <w:t>бюджета с физическим лицом, не являющимся индивидуальным предпринимателем</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Заявление на выдачу денежных средств под отчет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Заявление физического лица</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Квитанция</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Распоряжение (Приказ) о направлении в командировку, с прилагаемым расчетом командировочных сумм</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Чек на оплату</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Справка-расчет</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Справка</w:t>
            </w:r>
          </w:p>
        </w:tc>
      </w:tr>
      <w:tr w:rsidR="00A7729F" w:rsidRPr="00B80360" w:rsidTr="00EA0FA7">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Pr>
          <w:p w:rsidR="00A7729F" w:rsidRPr="00B80360" w:rsidRDefault="00A7729F" w:rsidP="00EA0FA7">
            <w:pPr>
              <w:pStyle w:val="ConsPlusNormal"/>
              <w:jc w:val="both"/>
              <w:rPr>
                <w:sz w:val="20"/>
              </w:rPr>
            </w:pPr>
            <w:r w:rsidRPr="00B80360">
              <w:rPr>
                <w:sz w:val="20"/>
              </w:rPr>
              <w:t>Чек</w:t>
            </w:r>
          </w:p>
        </w:tc>
      </w:tr>
      <w:tr w:rsidR="00A7729F" w:rsidRPr="00B80360" w:rsidTr="00EA0FA7">
        <w:trPr>
          <w:trHeight w:val="1284"/>
        </w:trPr>
        <w:tc>
          <w:tcPr>
            <w:tcW w:w="662" w:type="dxa"/>
            <w:vMerge/>
            <w:tcBorders>
              <w:bottom w:val="nil"/>
            </w:tcBorders>
          </w:tcPr>
          <w:p w:rsidR="00A7729F" w:rsidRPr="00B80360" w:rsidRDefault="00A7729F" w:rsidP="00EA0FA7">
            <w:pPr>
              <w:rPr>
                <w:sz w:val="20"/>
                <w:szCs w:val="20"/>
              </w:rPr>
            </w:pPr>
          </w:p>
        </w:tc>
        <w:tc>
          <w:tcPr>
            <w:tcW w:w="3605" w:type="dxa"/>
            <w:vMerge/>
            <w:tcBorders>
              <w:bottom w:val="nil"/>
            </w:tcBorders>
          </w:tcPr>
          <w:p w:rsidR="00A7729F" w:rsidRPr="00B80360" w:rsidRDefault="00A7729F" w:rsidP="00EA0FA7">
            <w:pPr>
              <w:rPr>
                <w:sz w:val="20"/>
                <w:szCs w:val="20"/>
              </w:rPr>
            </w:pPr>
          </w:p>
        </w:tc>
        <w:tc>
          <w:tcPr>
            <w:tcW w:w="4757" w:type="dxa"/>
            <w:tcBorders>
              <w:bottom w:val="single" w:sz="4" w:space="0" w:color="auto"/>
            </w:tcBorders>
          </w:tcPr>
          <w:p w:rsidR="00A7729F" w:rsidRPr="00B80360" w:rsidRDefault="00A7729F" w:rsidP="00EA0FA7">
            <w:pPr>
              <w:pStyle w:val="ConsPlusNormal"/>
              <w:jc w:val="both"/>
              <w:rPr>
                <w:sz w:val="20"/>
              </w:rPr>
            </w:pPr>
            <w:r w:rsidRPr="00B80360">
              <w:rPr>
                <w:sz w:val="20"/>
              </w:rP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A7729F" w:rsidRPr="00B80360" w:rsidTr="00EA0FA7">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gridAfter w:val="1"/>
          <w:wAfter w:w="4757" w:type="dxa"/>
          <w:trHeight w:val="100"/>
        </w:trPr>
        <w:tc>
          <w:tcPr>
            <w:tcW w:w="4267" w:type="dxa"/>
            <w:gridSpan w:val="2"/>
          </w:tcPr>
          <w:p w:rsidR="00A7729F" w:rsidRPr="00B80360" w:rsidRDefault="00A7729F" w:rsidP="00EA0FA7">
            <w:pPr>
              <w:pStyle w:val="ConsPlusNormal"/>
              <w:jc w:val="both"/>
              <w:rPr>
                <w:sz w:val="20"/>
              </w:rPr>
            </w:pP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326D90" w:rsidRPr="00B80360" w:rsidRDefault="00326D90"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bookmarkStart w:id="55" w:name="_GoBack"/>
      <w:bookmarkEnd w:id="55"/>
    </w:p>
    <w:p w:rsidR="00A7729F" w:rsidRPr="00B80360" w:rsidRDefault="00A7729F" w:rsidP="00A7729F">
      <w:pPr>
        <w:pStyle w:val="ConsPlusNormal"/>
        <w:jc w:val="right"/>
        <w:outlineLvl w:val="1"/>
      </w:pPr>
      <w:r w:rsidRPr="00B80360">
        <w:lastRenderedPageBreak/>
        <w:t>Приложение № 4</w:t>
      </w:r>
    </w:p>
    <w:p w:rsidR="00A7729F" w:rsidRPr="00B80360" w:rsidRDefault="00A7729F" w:rsidP="00A7729F">
      <w:pPr>
        <w:pStyle w:val="ConsPlusNormal"/>
        <w:jc w:val="both"/>
      </w:pPr>
    </w:p>
    <w:p w:rsidR="00326D90" w:rsidRPr="00B80360" w:rsidRDefault="00326D90" w:rsidP="00A7729F">
      <w:pPr>
        <w:pStyle w:val="ConsPlusNormal"/>
        <w:jc w:val="center"/>
      </w:pPr>
      <w:bookmarkStart w:id="56" w:name="P694"/>
      <w:bookmarkEnd w:id="56"/>
    </w:p>
    <w:p w:rsidR="00A7729F" w:rsidRPr="00B80360" w:rsidRDefault="00A7729F" w:rsidP="00A7729F">
      <w:pPr>
        <w:pStyle w:val="ConsPlusNormal"/>
        <w:jc w:val="center"/>
      </w:pPr>
      <w:r w:rsidRPr="00B80360">
        <w:t>Реквизиты</w:t>
      </w:r>
    </w:p>
    <w:p w:rsidR="00A7729F" w:rsidRPr="00B80360" w:rsidRDefault="00A7729F" w:rsidP="00A7729F">
      <w:pPr>
        <w:pStyle w:val="ConsPlusNormal"/>
        <w:jc w:val="center"/>
      </w:pPr>
    </w:p>
    <w:p w:rsidR="00A7729F" w:rsidRPr="00B80360" w:rsidRDefault="00A7729F" w:rsidP="00A7729F">
      <w:pPr>
        <w:pStyle w:val="ConsPlusNormal"/>
        <w:jc w:val="center"/>
      </w:pPr>
      <w:r w:rsidRPr="00B80360">
        <w:t>Уведомления о превышении принятым бюджетным обязательством</w:t>
      </w:r>
    </w:p>
    <w:p w:rsidR="00A7729F" w:rsidRPr="00B80360" w:rsidRDefault="00A7729F" w:rsidP="00A7729F">
      <w:pPr>
        <w:pStyle w:val="ConsPlusNormal"/>
        <w:jc w:val="center"/>
      </w:pPr>
      <w:r w:rsidRPr="00B80360">
        <w:t>неиспользованных лимитов бюджетных обязательств</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A7729F" w:rsidRPr="00B80360" w:rsidTr="00EA0FA7">
        <w:tc>
          <w:tcPr>
            <w:tcW w:w="9014" w:type="dxa"/>
            <w:gridSpan w:val="2"/>
            <w:tcBorders>
              <w:top w:val="nil"/>
              <w:left w:val="nil"/>
              <w:right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049" w:type="dxa"/>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049" w:type="dxa"/>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Номер</w:t>
            </w:r>
          </w:p>
        </w:tc>
        <w:tc>
          <w:tcPr>
            <w:tcW w:w="5049" w:type="dxa"/>
          </w:tcPr>
          <w:p w:rsidR="00A7729F" w:rsidRPr="00B80360" w:rsidRDefault="00A7729F" w:rsidP="00EA0FA7">
            <w:pPr>
              <w:pStyle w:val="ConsPlusNormal"/>
              <w:jc w:val="both"/>
              <w:rPr>
                <w:sz w:val="20"/>
              </w:rPr>
            </w:pPr>
            <w:r w:rsidRPr="00B80360">
              <w:rPr>
                <w:sz w:val="2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A7729F" w:rsidRPr="00B80360" w:rsidRDefault="00A7729F" w:rsidP="00EA0FA7">
            <w:pPr>
              <w:pStyle w:val="ConsPlusNormal"/>
              <w:jc w:val="both"/>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 Дата</w:t>
            </w:r>
          </w:p>
        </w:tc>
        <w:tc>
          <w:tcPr>
            <w:tcW w:w="5049" w:type="dxa"/>
          </w:tcPr>
          <w:p w:rsidR="00A7729F" w:rsidRPr="00B80360" w:rsidRDefault="00A7729F" w:rsidP="00EA0FA7">
            <w:pPr>
              <w:pStyle w:val="ConsPlusNormal"/>
              <w:jc w:val="both"/>
              <w:rPr>
                <w:sz w:val="20"/>
              </w:rPr>
            </w:pPr>
            <w:r w:rsidRPr="00B80360">
              <w:rPr>
                <w:sz w:val="20"/>
              </w:rPr>
              <w:t>Указывается дата Уведомления о превышении.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 Наименование органа Федерального казначейства</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3.1. Код по КОФК</w:t>
            </w:r>
          </w:p>
        </w:tc>
        <w:tc>
          <w:tcPr>
            <w:tcW w:w="5049" w:type="dxa"/>
          </w:tcPr>
          <w:p w:rsidR="00A7729F" w:rsidRPr="00B80360" w:rsidRDefault="00A7729F" w:rsidP="00EA0FA7">
            <w:pPr>
              <w:pStyle w:val="ConsPlusNormal"/>
              <w:jc w:val="both"/>
              <w:rPr>
                <w:sz w:val="20"/>
              </w:rPr>
            </w:pPr>
            <w:r w:rsidRPr="00B80360">
              <w:rPr>
                <w:sz w:val="20"/>
              </w:rPr>
              <w:t>Указывается код органа Федерального казначейства, присвоенный Федеральным казначейством (далее - код по КОФК).</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 Главный распорядитель (распорядитель) бюджетных средств</w:t>
            </w:r>
          </w:p>
        </w:tc>
        <w:tc>
          <w:tcPr>
            <w:tcW w:w="5049" w:type="dxa"/>
          </w:tcPr>
          <w:p w:rsidR="00A7729F" w:rsidRPr="00B80360" w:rsidRDefault="00A7729F" w:rsidP="00EA0FA7">
            <w:pPr>
              <w:pStyle w:val="ConsPlusNormal"/>
              <w:jc w:val="both"/>
              <w:rPr>
                <w:sz w:val="20"/>
              </w:rPr>
            </w:pPr>
            <w:r w:rsidRPr="00B80360">
              <w:rPr>
                <w:sz w:val="20"/>
              </w:rPr>
              <w:t xml:space="preserve">Указывается наименование главного распорядителя (распорядителя) бюджетных средств по </w:t>
            </w:r>
            <w:proofErr w:type="gramStart"/>
            <w:r w:rsidRPr="00B80360">
              <w:rPr>
                <w:sz w:val="20"/>
              </w:rPr>
              <w:t>находящемуся</w:t>
            </w:r>
            <w:proofErr w:type="gramEnd"/>
            <w:r w:rsidRPr="00B80360">
              <w:rPr>
                <w:sz w:val="20"/>
              </w:rPr>
              <w:t xml:space="preserve"> в ведении главного распорядителя (распорядителя) средств местного бюджета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4.1. Глава по БК</w:t>
            </w:r>
          </w:p>
        </w:tc>
        <w:tc>
          <w:tcPr>
            <w:tcW w:w="5049" w:type="dxa"/>
          </w:tcPr>
          <w:p w:rsidR="00A7729F" w:rsidRPr="00B80360" w:rsidRDefault="00A7729F" w:rsidP="00EA0FA7">
            <w:pPr>
              <w:pStyle w:val="ConsPlusNormal"/>
              <w:jc w:val="both"/>
              <w:rPr>
                <w:sz w:val="20"/>
              </w:rPr>
            </w:pPr>
            <w:r w:rsidRPr="00B80360">
              <w:rPr>
                <w:sz w:val="20"/>
              </w:rPr>
              <w:t>Указывается глава по бюджетной классификации главного распорядителя (распорядителя)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4.2. Код по Сводному реестру</w:t>
            </w:r>
          </w:p>
        </w:tc>
        <w:tc>
          <w:tcPr>
            <w:tcW w:w="5049" w:type="dxa"/>
          </w:tcPr>
          <w:p w:rsidR="00A7729F" w:rsidRPr="00B80360" w:rsidRDefault="00A7729F" w:rsidP="00EA0FA7">
            <w:pPr>
              <w:pStyle w:val="ConsPlusNormal"/>
              <w:jc w:val="both"/>
              <w:rPr>
                <w:sz w:val="20"/>
              </w:rPr>
            </w:pPr>
            <w:r w:rsidRPr="00B80360">
              <w:rPr>
                <w:sz w:val="2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 Получатель бюджетных средств</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5.2. Код по Сводному реестру</w:t>
            </w:r>
          </w:p>
        </w:tc>
        <w:tc>
          <w:tcPr>
            <w:tcW w:w="5049" w:type="dxa"/>
          </w:tcPr>
          <w:p w:rsidR="00A7729F" w:rsidRPr="00B80360" w:rsidRDefault="00A7729F" w:rsidP="00EA0FA7">
            <w:pPr>
              <w:pStyle w:val="ConsPlusNormal"/>
              <w:jc w:val="both"/>
              <w:rPr>
                <w:sz w:val="20"/>
              </w:rPr>
            </w:pPr>
            <w:r w:rsidRPr="00B80360">
              <w:rPr>
                <w:sz w:val="20"/>
              </w:rPr>
              <w:t>Указывается код по Сводному реестру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5.3. Номер соответствующего лицевого счета получателя бюджетных средств</w:t>
            </w:r>
          </w:p>
        </w:tc>
        <w:tc>
          <w:tcPr>
            <w:tcW w:w="5049" w:type="dxa"/>
          </w:tcPr>
          <w:p w:rsidR="00A7729F" w:rsidRPr="00B80360" w:rsidRDefault="00A7729F" w:rsidP="00EA0FA7">
            <w:pPr>
              <w:pStyle w:val="ConsPlusNormal"/>
              <w:jc w:val="both"/>
              <w:rPr>
                <w:sz w:val="20"/>
              </w:rPr>
            </w:pPr>
            <w:r w:rsidRPr="00B80360">
              <w:rPr>
                <w:sz w:val="20"/>
              </w:rPr>
              <w:t>Указывается номер соответствующего лицевого счета получателя бюджетных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6. Наименование бюджета</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7. Код </w:t>
            </w:r>
            <w:hyperlink r:id="rId24" w:history="1">
              <w:r w:rsidRPr="00B80360">
                <w:rPr>
                  <w:sz w:val="20"/>
                </w:rPr>
                <w:t>ОКТМО</w:t>
              </w:r>
            </w:hyperlink>
          </w:p>
        </w:tc>
        <w:tc>
          <w:tcPr>
            <w:tcW w:w="5049" w:type="dxa"/>
          </w:tcPr>
          <w:p w:rsidR="00A7729F" w:rsidRPr="00B80360" w:rsidRDefault="00A7729F" w:rsidP="00EA0FA7">
            <w:pPr>
              <w:pStyle w:val="ConsPlusNormal"/>
              <w:jc w:val="both"/>
              <w:rPr>
                <w:sz w:val="20"/>
              </w:rPr>
            </w:pPr>
            <w:r w:rsidRPr="00B80360">
              <w:rPr>
                <w:sz w:val="20"/>
              </w:rPr>
              <w:t xml:space="preserve">Указывается код по Общероссийскому </w:t>
            </w:r>
            <w:hyperlink r:id="rId25" w:history="1">
              <w:r w:rsidRPr="00B80360">
                <w:rPr>
                  <w:sz w:val="20"/>
                </w:rPr>
                <w:t>классификатору</w:t>
              </w:r>
            </w:hyperlink>
            <w:r w:rsidRPr="00B80360">
              <w:rPr>
                <w:sz w:val="20"/>
              </w:rPr>
              <w:t xml:space="preserve"> территорий муниципальных образований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 Финансовый орган</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Финансового органа.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8.1. Код по ОКПО</w:t>
            </w:r>
          </w:p>
        </w:tc>
        <w:tc>
          <w:tcPr>
            <w:tcW w:w="5049" w:type="dxa"/>
          </w:tcPr>
          <w:p w:rsidR="00A7729F" w:rsidRPr="00B80360" w:rsidRDefault="00A7729F" w:rsidP="00EA0FA7">
            <w:pPr>
              <w:pStyle w:val="ConsPlusNormal"/>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9. Дата постановки на учет бюджетного обязательства</w:t>
            </w:r>
          </w:p>
        </w:tc>
        <w:tc>
          <w:tcPr>
            <w:tcW w:w="5049" w:type="dxa"/>
          </w:tcPr>
          <w:p w:rsidR="00A7729F" w:rsidRPr="00B80360" w:rsidRDefault="00A7729F" w:rsidP="00EA0FA7">
            <w:pPr>
              <w:pStyle w:val="ConsPlusNormal"/>
              <w:jc w:val="both"/>
              <w:rPr>
                <w:sz w:val="20"/>
              </w:rPr>
            </w:pPr>
            <w:r w:rsidRPr="00B80360">
              <w:rPr>
                <w:sz w:val="20"/>
              </w:rPr>
              <w:t>Указывается дата постановки на учет бюджетного обязательства в органе Федерального казначейства.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57" w:name="P738"/>
            <w:bookmarkEnd w:id="57"/>
            <w:r w:rsidRPr="00B80360">
              <w:rPr>
                <w:sz w:val="20"/>
              </w:rPr>
              <w:t>10.1. Вид документа-основания</w:t>
            </w:r>
          </w:p>
        </w:tc>
        <w:tc>
          <w:tcPr>
            <w:tcW w:w="5049" w:type="dxa"/>
          </w:tcPr>
          <w:p w:rsidR="00A7729F" w:rsidRPr="00B80360" w:rsidRDefault="00A7729F" w:rsidP="00EA0FA7">
            <w:pPr>
              <w:pStyle w:val="ConsPlusNormal"/>
              <w:jc w:val="both"/>
              <w:rPr>
                <w:sz w:val="20"/>
              </w:rPr>
            </w:pPr>
            <w:r w:rsidRPr="00B80360">
              <w:rPr>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10.2. Наименование нормативного правового акта</w:t>
            </w:r>
          </w:p>
        </w:tc>
        <w:tc>
          <w:tcPr>
            <w:tcW w:w="5049" w:type="dxa"/>
          </w:tcPr>
          <w:p w:rsidR="00A7729F" w:rsidRPr="00B80360" w:rsidRDefault="00A7729F" w:rsidP="00EA0FA7">
            <w:pPr>
              <w:pStyle w:val="ConsPlusNormal"/>
              <w:jc w:val="both"/>
              <w:rPr>
                <w:sz w:val="20"/>
              </w:rPr>
            </w:pPr>
            <w:r w:rsidRPr="00B80360">
              <w:rPr>
                <w:sz w:val="20"/>
              </w:rPr>
              <w:t xml:space="preserve">При заполнении в </w:t>
            </w:r>
            <w:hyperlink w:anchor="P738" w:history="1">
              <w:r w:rsidRPr="00B80360">
                <w:rPr>
                  <w:sz w:val="20"/>
                </w:rPr>
                <w:t>пункте 10.1</w:t>
              </w:r>
            </w:hyperlink>
            <w:r w:rsidRPr="00B80360">
              <w:rPr>
                <w:sz w:val="20"/>
              </w:rPr>
              <w:t xml:space="preserve"> настоящей информации значения "нормативный правовой акт" указывается наименование нормативного правового акта.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10.3. Номер документа-основания</w:t>
            </w:r>
          </w:p>
        </w:tc>
        <w:tc>
          <w:tcPr>
            <w:tcW w:w="5049" w:type="dxa"/>
          </w:tcPr>
          <w:p w:rsidR="00A7729F" w:rsidRPr="00B80360" w:rsidRDefault="00A7729F" w:rsidP="00EA0FA7">
            <w:pPr>
              <w:pStyle w:val="ConsPlusNormal"/>
              <w:jc w:val="both"/>
              <w:rPr>
                <w:sz w:val="20"/>
              </w:rPr>
            </w:pPr>
            <w:r w:rsidRPr="00B80360">
              <w:rPr>
                <w:sz w:val="20"/>
              </w:rPr>
              <w:t>Указывается номер документа-основания (при наличии).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bookmarkStart w:id="58" w:name="P744"/>
            <w:bookmarkEnd w:id="58"/>
            <w:r w:rsidRPr="00B80360">
              <w:rPr>
                <w:sz w:val="20"/>
              </w:rPr>
              <w:t>10.4. Дата документа-основания</w:t>
            </w:r>
          </w:p>
        </w:tc>
        <w:tc>
          <w:tcPr>
            <w:tcW w:w="5049" w:type="dxa"/>
          </w:tcPr>
          <w:p w:rsidR="00A7729F" w:rsidRPr="00B80360" w:rsidRDefault="00A7729F" w:rsidP="00EA0FA7">
            <w:pPr>
              <w:pStyle w:val="ConsPlusNormal"/>
              <w:jc w:val="both"/>
              <w:rPr>
                <w:sz w:val="20"/>
              </w:rPr>
            </w:pPr>
            <w:r w:rsidRPr="00B80360">
              <w:rPr>
                <w:sz w:val="20"/>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10.5. Идентификатор</w:t>
            </w:r>
          </w:p>
        </w:tc>
        <w:tc>
          <w:tcPr>
            <w:tcW w:w="5049" w:type="dxa"/>
          </w:tcPr>
          <w:p w:rsidR="00A7729F" w:rsidRPr="00B80360" w:rsidRDefault="00A7729F" w:rsidP="00EA0FA7">
            <w:pPr>
              <w:pStyle w:val="ConsPlusNormal"/>
              <w:jc w:val="both"/>
              <w:rPr>
                <w:sz w:val="20"/>
              </w:rPr>
            </w:pPr>
            <w:r w:rsidRPr="00B80360">
              <w:rPr>
                <w:sz w:val="20"/>
              </w:rPr>
              <w:t>Указывается идентификатор документа-основания (при наличии).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10.6. Предмет по документу-основанию</w:t>
            </w:r>
          </w:p>
        </w:tc>
        <w:tc>
          <w:tcPr>
            <w:tcW w:w="5049" w:type="dxa"/>
          </w:tcPr>
          <w:p w:rsidR="00A7729F" w:rsidRPr="00B80360" w:rsidRDefault="00A7729F" w:rsidP="00EA0FA7">
            <w:pPr>
              <w:pStyle w:val="ConsPlusNormal"/>
              <w:jc w:val="both"/>
              <w:rPr>
                <w:sz w:val="20"/>
              </w:rPr>
            </w:pPr>
            <w:r w:rsidRPr="00B80360">
              <w:rPr>
                <w:sz w:val="20"/>
              </w:rPr>
              <w:t>Указывается предмет по документу-основанию.</w:t>
            </w:r>
          </w:p>
          <w:p w:rsidR="00A7729F" w:rsidRPr="00B80360" w:rsidRDefault="00A7729F" w:rsidP="00EA0FA7">
            <w:pPr>
              <w:pStyle w:val="ConsPlusNormal"/>
              <w:jc w:val="both"/>
              <w:rPr>
                <w:sz w:val="20"/>
              </w:rPr>
            </w:pPr>
            <w:r w:rsidRPr="00B80360">
              <w:rPr>
                <w:sz w:val="20"/>
              </w:rPr>
              <w:t xml:space="preserve">При заполнении в </w:t>
            </w:r>
            <w:hyperlink w:anchor="P738" w:history="1">
              <w:r w:rsidRPr="00B80360">
                <w:rPr>
                  <w:sz w:val="20"/>
                </w:rPr>
                <w:t>пункте 10.1</w:t>
              </w:r>
            </w:hyperlink>
            <w:r w:rsidRPr="00B80360">
              <w:rPr>
                <w:sz w:val="20"/>
              </w:rPr>
              <w:t xml:space="preserve"> настоящей информации значения "контракт", "договор", указывается наименовани</w:t>
            </w:r>
            <w:proofErr w:type="gramStart"/>
            <w:r w:rsidRPr="00B80360">
              <w:rPr>
                <w:sz w:val="20"/>
              </w:rPr>
              <w:t>е(</w:t>
            </w:r>
            <w:proofErr w:type="gramEnd"/>
            <w:r w:rsidRPr="00B80360">
              <w:rPr>
                <w:sz w:val="20"/>
              </w:rPr>
              <w:t>я) объекта закупки (поставляемых товаров, выполняемых работ, оказываемых услуг), указанное(</w:t>
            </w:r>
            <w:proofErr w:type="spellStart"/>
            <w:r w:rsidRPr="00B80360">
              <w:rPr>
                <w:sz w:val="20"/>
              </w:rPr>
              <w:t>ые</w:t>
            </w:r>
            <w:proofErr w:type="spellEnd"/>
            <w:r w:rsidRPr="00B80360">
              <w:rPr>
                <w:sz w:val="20"/>
              </w:rPr>
              <w:t>) в контракте (договоре).</w:t>
            </w:r>
          </w:p>
          <w:p w:rsidR="00A7729F" w:rsidRPr="00B80360" w:rsidRDefault="00A7729F" w:rsidP="00EA0FA7">
            <w:pPr>
              <w:pStyle w:val="ConsPlusNormal"/>
              <w:jc w:val="both"/>
              <w:rPr>
                <w:sz w:val="20"/>
              </w:rPr>
            </w:pPr>
            <w:r w:rsidRPr="00B80360">
              <w:rPr>
                <w:sz w:val="20"/>
              </w:rPr>
              <w:t xml:space="preserve">При заполнении в </w:t>
            </w:r>
            <w:hyperlink w:anchor="P738" w:history="1">
              <w:r w:rsidRPr="00B80360">
                <w:rPr>
                  <w:sz w:val="20"/>
                </w:rPr>
                <w:t>пункте 10.1</w:t>
              </w:r>
            </w:hyperlink>
            <w:r w:rsidRPr="00B80360">
              <w:rPr>
                <w:sz w:val="20"/>
              </w:rPr>
              <w:t xml:space="preserve"> настоящей информации значения "соглашение" или "нормативный правовой акт" указывается наименовани</w:t>
            </w:r>
            <w:proofErr w:type="gramStart"/>
            <w:r w:rsidRPr="00B80360">
              <w:rPr>
                <w:sz w:val="20"/>
              </w:rPr>
              <w:t>е(</w:t>
            </w:r>
            <w:proofErr w:type="gramEnd"/>
            <w:r w:rsidRPr="00B80360">
              <w:rPr>
                <w:sz w:val="20"/>
              </w:rPr>
              <w:t>я) цели(ей) предоставления, целевого направления, направления(</w:t>
            </w:r>
            <w:proofErr w:type="spellStart"/>
            <w:r w:rsidRPr="00B80360">
              <w:rPr>
                <w:sz w:val="20"/>
              </w:rPr>
              <w:t>ий</w:t>
            </w:r>
            <w:proofErr w:type="spellEnd"/>
            <w:r w:rsidRPr="00B80360">
              <w:rPr>
                <w:sz w:val="20"/>
              </w:rPr>
              <w:t>) расходования субсидии, бюджетных инвестиций, межбюджетного трансферта или средств.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10.7. Учетный номер бюджетного обязательства</w:t>
            </w:r>
          </w:p>
        </w:tc>
        <w:tc>
          <w:tcPr>
            <w:tcW w:w="5049" w:type="dxa"/>
          </w:tcPr>
          <w:p w:rsidR="00A7729F" w:rsidRPr="00B80360" w:rsidRDefault="00A7729F" w:rsidP="00EA0FA7">
            <w:pPr>
              <w:pStyle w:val="ConsPlusNormal"/>
              <w:jc w:val="both"/>
              <w:rPr>
                <w:sz w:val="20"/>
              </w:rPr>
            </w:pPr>
            <w:r w:rsidRPr="00B80360">
              <w:rPr>
                <w:sz w:val="20"/>
              </w:rPr>
              <w:t>Указывается учетный номер обязательства, присвоенный ему при постановке на учет.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10.8. Уникальный номер реестровой записи в реестре контрактов/реестре соглашений</w:t>
            </w:r>
          </w:p>
        </w:tc>
        <w:tc>
          <w:tcPr>
            <w:tcW w:w="5049" w:type="dxa"/>
          </w:tcPr>
          <w:p w:rsidR="00A7729F" w:rsidRPr="00B80360" w:rsidRDefault="00A7729F" w:rsidP="00EA0FA7">
            <w:pPr>
              <w:pStyle w:val="ConsPlusNormal"/>
              <w:ind w:firstLine="283"/>
              <w:jc w:val="both"/>
              <w:rPr>
                <w:sz w:val="20"/>
              </w:rPr>
            </w:pPr>
            <w:proofErr w:type="gramStart"/>
            <w:r w:rsidRPr="00B80360">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B80360">
              <w:rPr>
                <w:sz w:val="20"/>
              </w:rPr>
              <w:t xml:space="preserve"> Не заполняется при постановке на учет </w:t>
            </w:r>
            <w:r w:rsidRPr="00B80360">
              <w:rPr>
                <w:sz w:val="20"/>
              </w:rPr>
              <w:lastRenderedPageBreak/>
              <w:t>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10.9. Сумма в валюте обязательства</w:t>
            </w:r>
          </w:p>
        </w:tc>
        <w:tc>
          <w:tcPr>
            <w:tcW w:w="5049" w:type="dxa"/>
          </w:tcPr>
          <w:p w:rsidR="00A7729F" w:rsidRPr="00B80360" w:rsidRDefault="00A7729F" w:rsidP="00EA0FA7">
            <w:pPr>
              <w:pStyle w:val="ConsPlusNormal"/>
              <w:jc w:val="both"/>
              <w:rPr>
                <w:sz w:val="20"/>
              </w:rPr>
            </w:pPr>
            <w:r w:rsidRPr="00B80360">
              <w:rPr>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10.10. Код валюты по </w:t>
            </w:r>
            <w:hyperlink r:id="rId26" w:history="1">
              <w:r w:rsidRPr="00B80360">
                <w:rPr>
                  <w:sz w:val="20"/>
                </w:rPr>
                <w:t>ОКВ</w:t>
              </w:r>
            </w:hyperlink>
          </w:p>
        </w:tc>
        <w:tc>
          <w:tcPr>
            <w:tcW w:w="5049" w:type="dxa"/>
          </w:tcPr>
          <w:p w:rsidR="00A7729F" w:rsidRPr="00B80360" w:rsidRDefault="00A7729F" w:rsidP="00EA0FA7">
            <w:pPr>
              <w:pStyle w:val="ConsPlusNormal"/>
              <w:jc w:val="both"/>
              <w:rPr>
                <w:sz w:val="20"/>
              </w:rPr>
            </w:pPr>
            <w:r w:rsidRPr="00B80360">
              <w:rPr>
                <w:sz w:val="20"/>
              </w:rPr>
              <w:t xml:space="preserve">Указывается код валюты, в которой принято бюджетное обязательство, в соответствии с Общероссийским </w:t>
            </w:r>
            <w:hyperlink r:id="rId27" w:history="1">
              <w:r w:rsidRPr="00B80360">
                <w:rPr>
                  <w:sz w:val="20"/>
                </w:rPr>
                <w:t>классификатором</w:t>
              </w:r>
            </w:hyperlink>
            <w:r w:rsidRPr="00B80360">
              <w:rPr>
                <w:sz w:val="20"/>
              </w:rPr>
              <w:t xml:space="preserve"> валют. Формируется автоматически после указания наименования валюты в соответствии с Общероссийским </w:t>
            </w:r>
            <w:hyperlink r:id="rId28" w:history="1">
              <w:r w:rsidRPr="00B80360">
                <w:rPr>
                  <w:sz w:val="20"/>
                </w:rPr>
                <w:t>классификатором</w:t>
              </w:r>
            </w:hyperlink>
            <w:r w:rsidRPr="00B80360">
              <w:rPr>
                <w:sz w:val="20"/>
              </w:rPr>
              <w:t xml:space="preserve"> валют.</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10.11. Сумма в валюте Российской Федерации</w:t>
            </w:r>
          </w:p>
        </w:tc>
        <w:tc>
          <w:tcPr>
            <w:tcW w:w="5049" w:type="dxa"/>
          </w:tcPr>
          <w:p w:rsidR="00A7729F" w:rsidRPr="00B80360" w:rsidRDefault="00A7729F" w:rsidP="00EA0FA7">
            <w:pPr>
              <w:pStyle w:val="ConsPlusNormal"/>
              <w:jc w:val="both"/>
              <w:rPr>
                <w:sz w:val="20"/>
              </w:rPr>
            </w:pPr>
            <w:r w:rsidRPr="00B80360">
              <w:rPr>
                <w:sz w:val="20"/>
              </w:rPr>
              <w:t>Указывается сумма бюджетного обязательства в валюте Российской Федерации.</w:t>
            </w:r>
          </w:p>
          <w:p w:rsidR="00A7729F" w:rsidRPr="00B80360" w:rsidRDefault="00A7729F" w:rsidP="00EA0FA7">
            <w:pPr>
              <w:pStyle w:val="ConsPlusNormal"/>
              <w:jc w:val="both"/>
              <w:rPr>
                <w:sz w:val="20"/>
              </w:rPr>
            </w:pPr>
            <w:r w:rsidRPr="00B80360">
              <w:rPr>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B80360">
                <w:rPr>
                  <w:sz w:val="20"/>
                </w:rPr>
                <w:t>пункте 10.4</w:t>
              </w:r>
            </w:hyperlink>
            <w:r w:rsidRPr="00B80360">
              <w:rPr>
                <w:sz w:val="20"/>
              </w:rPr>
              <w:t xml:space="preserve"> настоящей информации.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10.12. Уведомление о поступлении исполнительного документа/решения налогового органа</w:t>
            </w:r>
          </w:p>
        </w:tc>
        <w:tc>
          <w:tcPr>
            <w:tcW w:w="5049" w:type="dxa"/>
          </w:tcPr>
          <w:p w:rsidR="00A7729F" w:rsidRPr="00B80360" w:rsidRDefault="00A7729F" w:rsidP="00EA0FA7">
            <w:pPr>
              <w:pStyle w:val="ConsPlusNormal"/>
              <w:jc w:val="both"/>
              <w:rPr>
                <w:sz w:val="20"/>
              </w:rPr>
            </w:pPr>
            <w:r w:rsidRPr="00B80360">
              <w:rPr>
                <w:sz w:val="20"/>
              </w:rPr>
              <w:t xml:space="preserve">При заполнении в </w:t>
            </w:r>
            <w:hyperlink w:anchor="P738" w:history="1">
              <w:r w:rsidRPr="00B80360">
                <w:rPr>
                  <w:sz w:val="20"/>
                </w:rPr>
                <w:t>пункте 10.1</w:t>
              </w:r>
            </w:hyperlink>
            <w:r w:rsidRPr="00B80360">
              <w:rPr>
                <w:sz w:val="20"/>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10.13. Основание </w:t>
            </w:r>
            <w:proofErr w:type="spellStart"/>
            <w:r w:rsidRPr="00B80360">
              <w:rPr>
                <w:sz w:val="20"/>
              </w:rPr>
              <w:t>невключения</w:t>
            </w:r>
            <w:proofErr w:type="spellEnd"/>
            <w:r w:rsidRPr="00B80360">
              <w:rPr>
                <w:sz w:val="20"/>
              </w:rPr>
              <w:t xml:space="preserve"> договора (муниципального контракта) в реестр контрактов</w:t>
            </w:r>
          </w:p>
        </w:tc>
        <w:tc>
          <w:tcPr>
            <w:tcW w:w="5049" w:type="dxa"/>
          </w:tcPr>
          <w:p w:rsidR="00A7729F" w:rsidRPr="00B80360" w:rsidRDefault="00A7729F" w:rsidP="00EA0FA7">
            <w:pPr>
              <w:pStyle w:val="ConsPlusNormal"/>
              <w:jc w:val="both"/>
              <w:rPr>
                <w:sz w:val="20"/>
              </w:rPr>
            </w:pPr>
            <w:r w:rsidRPr="00B80360">
              <w:rPr>
                <w:sz w:val="20"/>
              </w:rPr>
              <w:t xml:space="preserve">При заполнении в </w:t>
            </w:r>
            <w:hyperlink w:anchor="P738" w:history="1">
              <w:r w:rsidRPr="00B80360">
                <w:rPr>
                  <w:sz w:val="20"/>
                </w:rPr>
                <w:t>пункте 10.1</w:t>
              </w:r>
            </w:hyperlink>
            <w:r w:rsidRPr="00B80360">
              <w:rPr>
                <w:sz w:val="20"/>
              </w:rPr>
              <w:t xml:space="preserve"> настоящей информации значения "договор" указывается основание </w:t>
            </w:r>
            <w:proofErr w:type="spellStart"/>
            <w:r w:rsidRPr="00B80360">
              <w:rPr>
                <w:sz w:val="20"/>
              </w:rPr>
              <w:t>невключения</w:t>
            </w:r>
            <w:proofErr w:type="spellEnd"/>
            <w:r w:rsidRPr="00B80360">
              <w:rPr>
                <w:sz w:val="20"/>
              </w:rPr>
              <w:t xml:space="preserve"> договора (контракта) в реестр контрактов.</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 Реквизиты контрагента/взыскателя по исполнительному документу/решению налогового органа</w:t>
            </w:r>
          </w:p>
        </w:tc>
        <w:tc>
          <w:tcPr>
            <w:tcW w:w="5049"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11.1. Наименование юридического лица/фамилия, имя, отчество физического лица</w:t>
            </w:r>
          </w:p>
        </w:tc>
        <w:tc>
          <w:tcPr>
            <w:tcW w:w="5049" w:type="dxa"/>
          </w:tcPr>
          <w:p w:rsidR="00A7729F" w:rsidRPr="00B80360" w:rsidRDefault="00A7729F" w:rsidP="00EA0FA7">
            <w:pPr>
              <w:pStyle w:val="ConsPlusNormal"/>
              <w:jc w:val="both"/>
              <w:rPr>
                <w:sz w:val="20"/>
              </w:rPr>
            </w:pPr>
            <w:proofErr w:type="gramStart"/>
            <w:r w:rsidRPr="00B80360">
              <w:rPr>
                <w:sz w:val="2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муниципального реестра юридических лиц (далее - ЕГРЮЛ) на основании документа-основания.</w:t>
            </w:r>
            <w:proofErr w:type="gramEnd"/>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11.2. Идентификационный номер налогоплательщика (ИНН)</w:t>
            </w:r>
          </w:p>
        </w:tc>
        <w:tc>
          <w:tcPr>
            <w:tcW w:w="5049" w:type="dxa"/>
          </w:tcPr>
          <w:p w:rsidR="00A7729F" w:rsidRPr="00B80360" w:rsidRDefault="00A7729F" w:rsidP="00EA0FA7">
            <w:pPr>
              <w:pStyle w:val="ConsPlusNormal"/>
              <w:jc w:val="both"/>
              <w:rPr>
                <w:sz w:val="20"/>
              </w:rPr>
            </w:pPr>
            <w:r w:rsidRPr="00B80360">
              <w:rPr>
                <w:sz w:val="20"/>
              </w:rPr>
              <w:t>Указывается идентификационный номер налогоплательщика контрагента в соответствии со сведениями ЕГРЮЛ.</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11.3. Код причины постановки на учет в налоговом органе (КПП)</w:t>
            </w:r>
          </w:p>
        </w:tc>
        <w:tc>
          <w:tcPr>
            <w:tcW w:w="5049" w:type="dxa"/>
          </w:tcPr>
          <w:p w:rsidR="00A7729F" w:rsidRPr="00B80360" w:rsidRDefault="00A7729F" w:rsidP="00EA0FA7">
            <w:pPr>
              <w:pStyle w:val="ConsPlusNormal"/>
              <w:jc w:val="both"/>
              <w:rPr>
                <w:sz w:val="20"/>
              </w:rPr>
            </w:pPr>
            <w:r w:rsidRPr="00B80360">
              <w:rPr>
                <w:sz w:val="20"/>
              </w:rPr>
              <w:t>Указывается код причины постановки на учет контрагента в соответствии со сведениями ЕГРЮЛ.</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11.4. Код по Сводному реестру</w:t>
            </w:r>
          </w:p>
        </w:tc>
        <w:tc>
          <w:tcPr>
            <w:tcW w:w="5049" w:type="dxa"/>
          </w:tcPr>
          <w:p w:rsidR="00A7729F" w:rsidRPr="00B80360" w:rsidRDefault="00A7729F" w:rsidP="00EA0FA7">
            <w:pPr>
              <w:pStyle w:val="ConsPlusNormal"/>
              <w:jc w:val="both"/>
              <w:rPr>
                <w:sz w:val="20"/>
              </w:rPr>
            </w:pPr>
            <w:r w:rsidRPr="00B80360">
              <w:rPr>
                <w:sz w:val="20"/>
              </w:rPr>
              <w:t xml:space="preserve">Указывается код по Сводному реестру </w:t>
            </w:r>
            <w:proofErr w:type="gramStart"/>
            <w:r w:rsidRPr="00B80360">
              <w:rPr>
                <w:sz w:val="20"/>
              </w:rPr>
              <w:t>контрагента</w:t>
            </w:r>
            <w:proofErr w:type="gramEnd"/>
            <w:r w:rsidRPr="00B80360">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11.5. Номер лицевого счета (раздела на лицевом счете)</w:t>
            </w:r>
          </w:p>
        </w:tc>
        <w:tc>
          <w:tcPr>
            <w:tcW w:w="5049" w:type="dxa"/>
          </w:tcPr>
          <w:p w:rsidR="00A7729F" w:rsidRPr="00B80360" w:rsidRDefault="00A7729F" w:rsidP="00EA0FA7">
            <w:pPr>
              <w:pStyle w:val="ConsPlusNormal"/>
              <w:ind w:firstLine="283"/>
              <w:jc w:val="both"/>
              <w:rPr>
                <w:sz w:val="20"/>
              </w:rPr>
            </w:pPr>
            <w:r w:rsidRPr="00B80360">
              <w:rPr>
                <w:sz w:val="20"/>
              </w:rPr>
              <w:t xml:space="preserve">В случае если операции по исполнению бюджетного обязательства подлежат отражению на лицевом счете, </w:t>
            </w:r>
            <w:r w:rsidRPr="00B80360">
              <w:rPr>
                <w:sz w:val="20"/>
              </w:rPr>
              <w:lastRenderedPageBreak/>
              <w:t>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A7729F" w:rsidRPr="00B80360" w:rsidRDefault="00A7729F" w:rsidP="00EA0FA7">
            <w:pPr>
              <w:pStyle w:val="ConsPlusNormal"/>
              <w:jc w:val="both"/>
              <w:rPr>
                <w:sz w:val="20"/>
              </w:rPr>
            </w:pPr>
            <w:r w:rsidRPr="00B80360">
              <w:rPr>
                <w:sz w:val="20"/>
              </w:rPr>
              <w:t xml:space="preserve">Аналитический номер раздела на лицевом счете </w:t>
            </w:r>
            <w:proofErr w:type="gramStart"/>
            <w:r w:rsidRPr="00B80360">
              <w:rPr>
                <w:sz w:val="20"/>
              </w:rPr>
              <w:t>указывается</w:t>
            </w:r>
            <w:proofErr w:type="gramEnd"/>
            <w:r w:rsidRPr="00B80360">
              <w:rPr>
                <w:sz w:val="2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11.6. Номер банковского счета</w:t>
            </w:r>
          </w:p>
        </w:tc>
        <w:tc>
          <w:tcPr>
            <w:tcW w:w="5049" w:type="dxa"/>
          </w:tcPr>
          <w:p w:rsidR="00A7729F" w:rsidRPr="00B80360" w:rsidRDefault="00A7729F" w:rsidP="00EA0FA7">
            <w:pPr>
              <w:pStyle w:val="ConsPlusNormal"/>
              <w:jc w:val="both"/>
              <w:rPr>
                <w:sz w:val="20"/>
              </w:rPr>
            </w:pPr>
            <w:r w:rsidRPr="00B80360">
              <w:rPr>
                <w:sz w:val="20"/>
              </w:rPr>
              <w:t>Указываются номер банковского счета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11.7. Наименование банка (иной организации), в которо</w:t>
            </w:r>
            <w:proofErr w:type="gramStart"/>
            <w:r w:rsidRPr="00B80360">
              <w:rPr>
                <w:sz w:val="20"/>
              </w:rPr>
              <w:t>м(</w:t>
            </w:r>
            <w:proofErr w:type="gramEnd"/>
            <w:r w:rsidRPr="00B80360">
              <w:rPr>
                <w:sz w:val="20"/>
              </w:rPr>
              <w:t>-ой) открыт счет контрагенту</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банка контрагента или органа Федерального казначейства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11.8. БИК банка</w:t>
            </w:r>
          </w:p>
        </w:tc>
        <w:tc>
          <w:tcPr>
            <w:tcW w:w="5049" w:type="dxa"/>
          </w:tcPr>
          <w:p w:rsidR="00A7729F" w:rsidRPr="00B80360" w:rsidRDefault="00A7729F" w:rsidP="00EA0FA7">
            <w:pPr>
              <w:pStyle w:val="ConsPlusNormal"/>
              <w:jc w:val="both"/>
              <w:rPr>
                <w:sz w:val="20"/>
              </w:rPr>
            </w:pPr>
            <w:r w:rsidRPr="00B80360">
              <w:rPr>
                <w:sz w:val="20"/>
              </w:rPr>
              <w:t>Указывается БИК банка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11.9. Корреспондентский счет банка</w:t>
            </w:r>
          </w:p>
        </w:tc>
        <w:tc>
          <w:tcPr>
            <w:tcW w:w="5049" w:type="dxa"/>
          </w:tcPr>
          <w:p w:rsidR="00A7729F" w:rsidRPr="00B80360" w:rsidRDefault="00A7729F" w:rsidP="00EA0FA7">
            <w:pPr>
              <w:pStyle w:val="ConsPlusNormal"/>
              <w:jc w:val="both"/>
              <w:rPr>
                <w:sz w:val="20"/>
              </w:rPr>
            </w:pPr>
            <w:r w:rsidRPr="00B80360">
              <w:rPr>
                <w:sz w:val="20"/>
              </w:rPr>
              <w:t>Указывается корреспондентский счет банка контрагента (при наличии в документе-основании).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 Расшифровка обязательства</w:t>
            </w:r>
          </w:p>
        </w:tc>
        <w:tc>
          <w:tcPr>
            <w:tcW w:w="5049"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12.1. Наименование объекта капитального строительства или объекта недвижимого имущества</w:t>
            </w:r>
          </w:p>
        </w:tc>
        <w:tc>
          <w:tcPr>
            <w:tcW w:w="5049" w:type="dxa"/>
          </w:tcPr>
          <w:p w:rsidR="00A7729F" w:rsidRPr="00B80360" w:rsidRDefault="00A7729F" w:rsidP="00EA0FA7">
            <w:pPr>
              <w:pStyle w:val="ConsPlusNormal"/>
              <w:jc w:val="both"/>
              <w:rPr>
                <w:sz w:val="20"/>
              </w:rPr>
            </w:pPr>
            <w:r w:rsidRPr="00B80360">
              <w:rPr>
                <w:sz w:val="20"/>
              </w:rPr>
              <w:t>Указывается наименование объекта капитального строительства или объекта недвижимого имущества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12.2. Уникальный код объекта капитального строительства или объекта недвижимого имущества </w:t>
            </w:r>
          </w:p>
        </w:tc>
        <w:tc>
          <w:tcPr>
            <w:tcW w:w="5049" w:type="dxa"/>
          </w:tcPr>
          <w:p w:rsidR="00A7729F" w:rsidRPr="00B80360" w:rsidRDefault="00A7729F" w:rsidP="00EA0FA7">
            <w:pPr>
              <w:pStyle w:val="ConsPlusNormal"/>
              <w:jc w:val="both"/>
              <w:rPr>
                <w:sz w:val="20"/>
              </w:rPr>
            </w:pPr>
            <w:r w:rsidRPr="00B80360">
              <w:rPr>
                <w:sz w:val="20"/>
              </w:rPr>
              <w:t>Указывается уникальный код объекта капитального строительства или объекта недвижимого имущества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12.3. Итого по уникальному коду объекта капитального строительства или объекта недвижимого имущества </w:t>
            </w:r>
          </w:p>
        </w:tc>
        <w:tc>
          <w:tcPr>
            <w:tcW w:w="5049" w:type="dxa"/>
          </w:tcPr>
          <w:p w:rsidR="00A7729F" w:rsidRPr="00B80360" w:rsidRDefault="00A7729F" w:rsidP="00EA0FA7">
            <w:pPr>
              <w:pStyle w:val="ConsPlusNormal"/>
              <w:jc w:val="both"/>
              <w:rPr>
                <w:sz w:val="20"/>
              </w:rPr>
            </w:pPr>
            <w:r w:rsidRPr="00B80360">
              <w:rPr>
                <w:sz w:val="20"/>
              </w:rPr>
              <w:t xml:space="preserve">Указываются </w:t>
            </w:r>
            <w:proofErr w:type="spellStart"/>
            <w:r w:rsidRPr="00B80360">
              <w:rPr>
                <w:sz w:val="20"/>
              </w:rPr>
              <w:t>группировочно</w:t>
            </w:r>
            <w:proofErr w:type="spellEnd"/>
            <w:r w:rsidRPr="00B80360">
              <w:rPr>
                <w:sz w:val="20"/>
              </w:rPr>
              <w:t xml:space="preserve"> итоговые суммы по уникальному коду объекта капитального строительства или объекта недвижимого имущества.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12.4. Код по бюджетной классификации</w:t>
            </w:r>
          </w:p>
        </w:tc>
        <w:tc>
          <w:tcPr>
            <w:tcW w:w="5049" w:type="dxa"/>
          </w:tcPr>
          <w:p w:rsidR="00A7729F" w:rsidRPr="00B80360" w:rsidRDefault="00A7729F" w:rsidP="00EA0FA7">
            <w:pPr>
              <w:pStyle w:val="ConsPlusNormal"/>
              <w:jc w:val="both"/>
              <w:rPr>
                <w:sz w:val="20"/>
              </w:rPr>
            </w:pPr>
            <w:r w:rsidRPr="00B80360">
              <w:rPr>
                <w:sz w:val="20"/>
              </w:rPr>
              <w:t>Указывается код классификации расходов местного бюджета в соответствии с предметом документа-основания.</w:t>
            </w:r>
          </w:p>
          <w:p w:rsidR="00A7729F" w:rsidRPr="00B80360" w:rsidRDefault="00A7729F" w:rsidP="00EA0FA7">
            <w:pPr>
              <w:pStyle w:val="ConsPlusNormal"/>
              <w:jc w:val="both"/>
              <w:rPr>
                <w:sz w:val="20"/>
              </w:rPr>
            </w:pPr>
            <w:r w:rsidRPr="00B80360">
              <w:rPr>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12.5. Сумма обязательства в разрезе на текущий финансовый год и </w:t>
            </w:r>
            <w:proofErr w:type="gramStart"/>
            <w:r w:rsidRPr="00B80360">
              <w:rPr>
                <w:sz w:val="20"/>
              </w:rPr>
              <w:t>первый</w:t>
            </w:r>
            <w:proofErr w:type="gramEnd"/>
            <w:r w:rsidRPr="00B80360">
              <w:rPr>
                <w:sz w:val="20"/>
              </w:rPr>
              <w:t xml:space="preserve"> и второй год планового периода</w:t>
            </w:r>
          </w:p>
        </w:tc>
        <w:tc>
          <w:tcPr>
            <w:tcW w:w="5049" w:type="dxa"/>
          </w:tcPr>
          <w:p w:rsidR="00A7729F" w:rsidRPr="00B80360" w:rsidRDefault="00A7729F" w:rsidP="00EA0FA7">
            <w:pPr>
              <w:pStyle w:val="ConsPlusNormal"/>
              <w:jc w:val="both"/>
              <w:rPr>
                <w:sz w:val="20"/>
              </w:rPr>
            </w:pPr>
            <w:r w:rsidRPr="00B80360">
              <w:rPr>
                <w:sz w:val="20"/>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A7729F" w:rsidRPr="00B80360" w:rsidRDefault="00A7729F" w:rsidP="00EA0FA7">
            <w:pPr>
              <w:pStyle w:val="ConsPlusNormal"/>
              <w:jc w:val="both"/>
              <w:rPr>
                <w:sz w:val="20"/>
              </w:rPr>
            </w:pPr>
            <w:r w:rsidRPr="00B80360">
              <w:rPr>
                <w:sz w:val="20"/>
              </w:rPr>
              <w:t>Указываются суммы доведенных лимитов бюджетных обязательств на текущий финансовый год, на первый и второй год планового периода.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12.7. Сумма обязательства, превышающая </w:t>
            </w:r>
            <w:r w:rsidRPr="00B80360">
              <w:rPr>
                <w:sz w:val="20"/>
              </w:rPr>
              <w:lastRenderedPageBreak/>
              <w:t>допустимый объем на текущий финансовый год, на первый и второй год планового периода</w:t>
            </w:r>
          </w:p>
        </w:tc>
        <w:tc>
          <w:tcPr>
            <w:tcW w:w="5049" w:type="dxa"/>
          </w:tcPr>
          <w:p w:rsidR="00A7729F" w:rsidRPr="00B80360" w:rsidRDefault="00A7729F" w:rsidP="00EA0FA7">
            <w:pPr>
              <w:pStyle w:val="ConsPlusNormal"/>
              <w:jc w:val="both"/>
              <w:rPr>
                <w:sz w:val="20"/>
              </w:rPr>
            </w:pPr>
            <w:r w:rsidRPr="00B80360">
              <w:rPr>
                <w:sz w:val="20"/>
              </w:rPr>
              <w:lastRenderedPageBreak/>
              <w:t xml:space="preserve">Указывается сумма превышения принятого бюджетного </w:t>
            </w:r>
            <w:r w:rsidRPr="00B80360">
              <w:rPr>
                <w:sz w:val="20"/>
              </w:rPr>
              <w:lastRenderedPageBreak/>
              <w:t>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12.8. Всего в разрезе сумм на текущий финансовый год, на первый и второй год планового периода</w:t>
            </w:r>
          </w:p>
        </w:tc>
        <w:tc>
          <w:tcPr>
            <w:tcW w:w="5049" w:type="dxa"/>
          </w:tcPr>
          <w:p w:rsidR="00A7729F" w:rsidRPr="00B80360" w:rsidRDefault="00A7729F" w:rsidP="00EA0FA7">
            <w:pPr>
              <w:pStyle w:val="ConsPlusNormal"/>
              <w:jc w:val="both"/>
              <w:rPr>
                <w:sz w:val="20"/>
              </w:rPr>
            </w:pPr>
            <w:r w:rsidRPr="00B80360">
              <w:rPr>
                <w:sz w:val="20"/>
              </w:rPr>
              <w:t xml:space="preserve">Указываются итоговые суммы </w:t>
            </w:r>
            <w:proofErr w:type="spellStart"/>
            <w:r w:rsidRPr="00B80360">
              <w:rPr>
                <w:sz w:val="20"/>
              </w:rPr>
              <w:t>группировочно</w:t>
            </w:r>
            <w:proofErr w:type="spellEnd"/>
            <w:r w:rsidRPr="00B80360">
              <w:rPr>
                <w:sz w:val="2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12.9. Примечание</w:t>
            </w:r>
          </w:p>
        </w:tc>
        <w:tc>
          <w:tcPr>
            <w:tcW w:w="5049" w:type="dxa"/>
          </w:tcPr>
          <w:p w:rsidR="00A7729F" w:rsidRPr="00B80360" w:rsidRDefault="00A7729F" w:rsidP="00EA0FA7">
            <w:pPr>
              <w:pStyle w:val="ConsPlusNormal"/>
              <w:jc w:val="both"/>
              <w:rPr>
                <w:sz w:val="20"/>
              </w:rPr>
            </w:pPr>
            <w:r w:rsidRPr="00B80360">
              <w:rPr>
                <w:sz w:val="20"/>
              </w:rPr>
              <w:t>Указывается иная информация, необходимая для формирования Уведомления о превышении.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13. Руководитель (уполномоченное лицо)</w:t>
            </w:r>
          </w:p>
        </w:tc>
        <w:tc>
          <w:tcPr>
            <w:tcW w:w="5049" w:type="dxa"/>
          </w:tcPr>
          <w:p w:rsidR="00A7729F" w:rsidRPr="00B80360" w:rsidRDefault="00A7729F" w:rsidP="00EA0FA7">
            <w:pPr>
              <w:pStyle w:val="ConsPlusNormal"/>
              <w:jc w:val="both"/>
              <w:rPr>
                <w:sz w:val="20"/>
              </w:rPr>
            </w:pPr>
            <w:r w:rsidRPr="00B80360">
              <w:rPr>
                <w:sz w:val="20"/>
              </w:rPr>
              <w:t>Указываются должность, подпись, расшифровка подписи руководителя (уполномоченного лица), подписавшего Уведомление о превышении.</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14. Дата</w:t>
            </w:r>
          </w:p>
        </w:tc>
        <w:tc>
          <w:tcPr>
            <w:tcW w:w="5049" w:type="dxa"/>
          </w:tcPr>
          <w:p w:rsidR="00A7729F" w:rsidRPr="00B80360" w:rsidRDefault="00A7729F" w:rsidP="00EA0FA7">
            <w:pPr>
              <w:pStyle w:val="ConsPlusNormal"/>
              <w:jc w:val="both"/>
              <w:rPr>
                <w:sz w:val="20"/>
              </w:rPr>
            </w:pPr>
            <w:r w:rsidRPr="00B80360">
              <w:rPr>
                <w:sz w:val="20"/>
              </w:rPr>
              <w:t>Указывается дата подписания Уведомления о превышении.</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326D90" w:rsidRPr="00B80360" w:rsidRDefault="00326D90"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5</w:t>
      </w:r>
    </w:p>
    <w:p w:rsidR="00326D90" w:rsidRPr="00B80360" w:rsidRDefault="00326D90" w:rsidP="00A7729F">
      <w:pPr>
        <w:pStyle w:val="ConsPlusNonformat"/>
        <w:jc w:val="center"/>
        <w:rPr>
          <w:rFonts w:ascii="Times New Roman" w:hAnsi="Times New Roman" w:cs="Times New Roman"/>
          <w:sz w:val="24"/>
          <w:szCs w:val="24"/>
        </w:rPr>
      </w:pPr>
      <w:bookmarkStart w:id="59" w:name="P827"/>
      <w:bookmarkEnd w:id="59"/>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Реквизиты</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 xml:space="preserve">отчета Справка об исполнении </w:t>
      </w:r>
      <w:proofErr w:type="gramStart"/>
      <w:r w:rsidRPr="00B80360">
        <w:rPr>
          <w:rFonts w:ascii="Times New Roman" w:hAnsi="Times New Roman" w:cs="Times New Roman"/>
          <w:sz w:val="24"/>
          <w:szCs w:val="24"/>
        </w:rPr>
        <w:t>принятых</w:t>
      </w:r>
      <w:proofErr w:type="gramEnd"/>
      <w:r w:rsidRPr="00B80360">
        <w:rPr>
          <w:rFonts w:ascii="Times New Roman" w:hAnsi="Times New Roman" w:cs="Times New Roman"/>
          <w:sz w:val="24"/>
          <w:szCs w:val="24"/>
        </w:rPr>
        <w:t xml:space="preserve"> на учет</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_______________________________ обязательств</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(бюджетных, денежных)</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A7729F" w:rsidRPr="00B80360" w:rsidTr="00EA0FA7">
        <w:tc>
          <w:tcPr>
            <w:tcW w:w="5726" w:type="dxa"/>
            <w:gridSpan w:val="2"/>
            <w:tcBorders>
              <w:top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c>
          <w:tcPr>
            <w:tcW w:w="3287" w:type="dxa"/>
            <w:tcBorders>
              <w:top w:val="nil"/>
            </w:tcBorders>
            <w:vAlign w:val="bottom"/>
          </w:tcPr>
          <w:p w:rsidR="00A7729F" w:rsidRPr="00B80360" w:rsidRDefault="00A7729F" w:rsidP="00EA0FA7">
            <w:pPr>
              <w:pStyle w:val="ConsPlusNormal"/>
              <w:jc w:val="right"/>
              <w:rPr>
                <w:sz w:val="20"/>
              </w:rPr>
            </w:pPr>
            <w:r w:rsidRPr="00B80360">
              <w:rPr>
                <w:sz w:val="20"/>
              </w:rPr>
              <w:t>Периодичность: месячная</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048" w:type="dxa"/>
            <w:gridSpan w:val="2"/>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048" w:type="dxa"/>
            <w:gridSpan w:val="2"/>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 Дата</w:t>
            </w:r>
          </w:p>
        </w:tc>
        <w:tc>
          <w:tcPr>
            <w:tcW w:w="5048" w:type="dxa"/>
            <w:gridSpan w:val="2"/>
          </w:tcPr>
          <w:p w:rsidR="00A7729F" w:rsidRPr="00B80360" w:rsidRDefault="00A7729F" w:rsidP="00EA0FA7">
            <w:pPr>
              <w:pStyle w:val="ConsPlusNormal"/>
              <w:jc w:val="both"/>
              <w:rPr>
                <w:sz w:val="20"/>
              </w:rPr>
            </w:pPr>
            <w:r w:rsidRPr="00B80360">
              <w:rPr>
                <w:sz w:val="20"/>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2. Наименование органа Федерального казначейства </w:t>
            </w:r>
          </w:p>
        </w:tc>
        <w:tc>
          <w:tcPr>
            <w:tcW w:w="5048" w:type="dxa"/>
            <w:gridSpan w:val="2"/>
          </w:tcPr>
          <w:p w:rsidR="00A7729F" w:rsidRPr="00B80360" w:rsidRDefault="00A7729F" w:rsidP="00EA0FA7">
            <w:pPr>
              <w:pStyle w:val="ConsPlusNormal"/>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2.1. Код органа Федерального казначейства (КОФК)</w:t>
            </w:r>
          </w:p>
        </w:tc>
        <w:tc>
          <w:tcPr>
            <w:tcW w:w="5048" w:type="dxa"/>
            <w:gridSpan w:val="2"/>
          </w:tcPr>
          <w:p w:rsidR="00A7729F" w:rsidRPr="00B80360" w:rsidRDefault="00A7729F" w:rsidP="00EA0FA7">
            <w:pPr>
              <w:pStyle w:val="ConsPlusNormal"/>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3. Получатель бюджетных средств</w:t>
            </w:r>
          </w:p>
        </w:tc>
        <w:tc>
          <w:tcPr>
            <w:tcW w:w="5048" w:type="dxa"/>
            <w:gridSpan w:val="2"/>
          </w:tcPr>
          <w:p w:rsidR="00A7729F" w:rsidRPr="00B80360" w:rsidRDefault="00A7729F" w:rsidP="00EA0FA7">
            <w:pPr>
              <w:pStyle w:val="ConsPlusNormal"/>
              <w:jc w:val="both"/>
              <w:rPr>
                <w:sz w:val="20"/>
              </w:rPr>
            </w:pPr>
            <w:r w:rsidRPr="00B80360">
              <w:rPr>
                <w:sz w:val="20"/>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3.1. Код по Сводному реестру</w:t>
            </w:r>
          </w:p>
        </w:tc>
        <w:tc>
          <w:tcPr>
            <w:tcW w:w="5048" w:type="dxa"/>
            <w:gridSpan w:val="2"/>
          </w:tcPr>
          <w:p w:rsidR="00A7729F" w:rsidRPr="00B80360" w:rsidRDefault="00A7729F" w:rsidP="00EA0FA7">
            <w:pPr>
              <w:pStyle w:val="ConsPlusNormal"/>
              <w:jc w:val="both"/>
              <w:rPr>
                <w:sz w:val="20"/>
              </w:rPr>
            </w:pPr>
            <w:r w:rsidRPr="00B80360">
              <w:rPr>
                <w:sz w:val="20"/>
              </w:rPr>
              <w:t>Указывается код получателя средств местного бюджета по Сводному реестру.</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4. Наименование бюджета</w:t>
            </w:r>
          </w:p>
        </w:tc>
        <w:tc>
          <w:tcPr>
            <w:tcW w:w="5048" w:type="dxa"/>
            <w:gridSpan w:val="2"/>
          </w:tcPr>
          <w:p w:rsidR="00A7729F" w:rsidRPr="00B80360" w:rsidRDefault="00A7729F" w:rsidP="00EA0FA7">
            <w:pPr>
              <w:pStyle w:val="ConsPlusNormal"/>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5. Код </w:t>
            </w:r>
            <w:hyperlink r:id="rId29" w:history="1">
              <w:r w:rsidRPr="00B80360">
                <w:rPr>
                  <w:sz w:val="20"/>
                </w:rPr>
                <w:t>ОКТМО</w:t>
              </w:r>
            </w:hyperlink>
          </w:p>
        </w:tc>
        <w:tc>
          <w:tcPr>
            <w:tcW w:w="5048" w:type="dxa"/>
            <w:gridSpan w:val="2"/>
          </w:tcPr>
          <w:p w:rsidR="00A7729F" w:rsidRPr="00B80360" w:rsidRDefault="00A7729F" w:rsidP="00EA0FA7">
            <w:pPr>
              <w:pStyle w:val="ConsPlusNormal"/>
              <w:rPr>
                <w:sz w:val="20"/>
              </w:rPr>
            </w:pPr>
            <w:r w:rsidRPr="00B80360">
              <w:rPr>
                <w:sz w:val="20"/>
              </w:rPr>
              <w:t xml:space="preserve">Указывается код по Общероссийскому </w:t>
            </w:r>
            <w:hyperlink r:id="rId30" w:history="1">
              <w:r w:rsidRPr="00B80360">
                <w:rPr>
                  <w:sz w:val="20"/>
                </w:rPr>
                <w:t>классификатору</w:t>
              </w:r>
            </w:hyperlink>
            <w:r w:rsidRPr="00B80360">
              <w:rPr>
                <w:sz w:val="20"/>
              </w:rPr>
              <w:t xml:space="preserve"> территорий муниципальных образований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6. Финансовый орган</w:t>
            </w:r>
          </w:p>
        </w:tc>
        <w:tc>
          <w:tcPr>
            <w:tcW w:w="5048" w:type="dxa"/>
            <w:gridSpan w:val="2"/>
          </w:tcPr>
          <w:p w:rsidR="00A7729F" w:rsidRPr="00B80360" w:rsidRDefault="00A7729F" w:rsidP="00EA0FA7">
            <w:pPr>
              <w:pStyle w:val="ConsPlusNormal"/>
              <w:jc w:val="both"/>
              <w:rPr>
                <w:sz w:val="20"/>
              </w:rPr>
            </w:pPr>
            <w:r w:rsidRPr="00B80360">
              <w:rPr>
                <w:sz w:val="20"/>
              </w:rPr>
              <w:t>Указывается наименование Финансового органа.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6.1. Код по ОКПО</w:t>
            </w:r>
          </w:p>
        </w:tc>
        <w:tc>
          <w:tcPr>
            <w:tcW w:w="5048" w:type="dxa"/>
            <w:gridSpan w:val="2"/>
          </w:tcPr>
          <w:p w:rsidR="00A7729F" w:rsidRPr="00B80360" w:rsidRDefault="00A7729F" w:rsidP="00EA0FA7">
            <w:pPr>
              <w:pStyle w:val="ConsPlusNormal"/>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7. Код по бюджетной классификации</w:t>
            </w:r>
          </w:p>
        </w:tc>
        <w:tc>
          <w:tcPr>
            <w:tcW w:w="5048" w:type="dxa"/>
            <w:gridSpan w:val="2"/>
          </w:tcPr>
          <w:p w:rsidR="00A7729F" w:rsidRPr="00B80360" w:rsidRDefault="00A7729F" w:rsidP="00EA0FA7">
            <w:pPr>
              <w:pStyle w:val="ConsPlusNormal"/>
              <w:jc w:val="both"/>
              <w:rPr>
                <w:sz w:val="20"/>
              </w:rPr>
            </w:pPr>
            <w:r w:rsidRPr="00B80360">
              <w:rPr>
                <w:sz w:val="20"/>
              </w:rPr>
              <w:t>Указывается составная часть кода бюджетной классификации,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bookmarkStart w:id="60" w:name="P859"/>
            <w:bookmarkEnd w:id="60"/>
            <w:r w:rsidRPr="00B80360">
              <w:rPr>
                <w:sz w:val="20"/>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A7729F" w:rsidRPr="00B80360" w:rsidRDefault="00A7729F" w:rsidP="00EA0FA7">
            <w:pPr>
              <w:pStyle w:val="ConsPlusNormal"/>
              <w:jc w:val="both"/>
              <w:rPr>
                <w:sz w:val="20"/>
              </w:rPr>
            </w:pPr>
            <w:r w:rsidRPr="00B80360">
              <w:rPr>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8.1. Распределенные на лицевой счет </w:t>
            </w:r>
            <w:r w:rsidRPr="00B80360">
              <w:rPr>
                <w:sz w:val="20"/>
              </w:rPr>
              <w:lastRenderedPageBreak/>
              <w:t>получателя бюджетных средств лимиты бюджетных обязательств на плановый период в разрезе лет</w:t>
            </w:r>
          </w:p>
        </w:tc>
        <w:tc>
          <w:tcPr>
            <w:tcW w:w="5048" w:type="dxa"/>
            <w:gridSpan w:val="2"/>
          </w:tcPr>
          <w:p w:rsidR="00A7729F" w:rsidRPr="00B80360" w:rsidRDefault="00A7729F" w:rsidP="00EA0FA7">
            <w:pPr>
              <w:pStyle w:val="ConsPlusNormal"/>
              <w:jc w:val="both"/>
              <w:rPr>
                <w:sz w:val="20"/>
              </w:rPr>
            </w:pPr>
            <w:r w:rsidRPr="00B80360">
              <w:rPr>
                <w:sz w:val="20"/>
              </w:rPr>
              <w:lastRenderedPageBreak/>
              <w:t xml:space="preserve">Указывается сумма распределенных лимитов </w:t>
            </w:r>
            <w:r w:rsidRPr="00B80360">
              <w:rPr>
                <w:sz w:val="20"/>
              </w:rPr>
              <w:lastRenderedPageBreak/>
              <w:t>бюджетных обязательств на первый и второй год планового периода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lastRenderedPageBreak/>
              <w:t>9. Реквизиты принятых на учет обязательств</w:t>
            </w:r>
          </w:p>
        </w:tc>
        <w:tc>
          <w:tcPr>
            <w:tcW w:w="5048" w:type="dxa"/>
            <w:gridSpan w:val="2"/>
          </w:tcPr>
          <w:p w:rsidR="00A7729F" w:rsidRPr="00B80360" w:rsidRDefault="00A7729F" w:rsidP="00EA0FA7">
            <w:pPr>
              <w:pStyle w:val="ConsPlusNormal"/>
              <w:jc w:val="both"/>
              <w:rPr>
                <w:sz w:val="20"/>
              </w:rPr>
            </w:pP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9.1. Документ-основание/исполнительный документ (решение налогового органа)</w:t>
            </w:r>
          </w:p>
        </w:tc>
        <w:tc>
          <w:tcPr>
            <w:tcW w:w="5048" w:type="dxa"/>
            <w:gridSpan w:val="2"/>
          </w:tcPr>
          <w:p w:rsidR="00A7729F" w:rsidRPr="00B80360" w:rsidRDefault="00A7729F" w:rsidP="00EA0FA7">
            <w:pPr>
              <w:pStyle w:val="ConsPlusNormal"/>
              <w:jc w:val="both"/>
              <w:rPr>
                <w:sz w:val="20"/>
              </w:rPr>
            </w:pP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9.1.1. Номер документа-основания (исполнительного документа, решения налогового органа)</w:t>
            </w:r>
          </w:p>
        </w:tc>
        <w:tc>
          <w:tcPr>
            <w:tcW w:w="5048" w:type="dxa"/>
            <w:gridSpan w:val="2"/>
          </w:tcPr>
          <w:p w:rsidR="00A7729F" w:rsidRPr="00B80360" w:rsidRDefault="00A7729F" w:rsidP="00EA0FA7">
            <w:pPr>
              <w:pStyle w:val="ConsPlusNormal"/>
              <w:jc w:val="both"/>
              <w:rPr>
                <w:sz w:val="20"/>
              </w:rPr>
            </w:pPr>
            <w:r w:rsidRPr="00B80360">
              <w:rPr>
                <w:sz w:val="20"/>
              </w:rPr>
              <w:t>Указывается номер документа-основания (исполнительного документа, решения налогового органа) (при наличии).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9.1.2. Дата документа-основания (исполнительного документа, решения налогового органа)</w:t>
            </w:r>
          </w:p>
        </w:tc>
        <w:tc>
          <w:tcPr>
            <w:tcW w:w="5048" w:type="dxa"/>
            <w:gridSpan w:val="2"/>
          </w:tcPr>
          <w:p w:rsidR="00A7729F" w:rsidRPr="00B80360" w:rsidRDefault="00A7729F" w:rsidP="00EA0FA7">
            <w:pPr>
              <w:pStyle w:val="ConsPlusNormal"/>
              <w:jc w:val="both"/>
              <w:rPr>
                <w:sz w:val="20"/>
              </w:rPr>
            </w:pPr>
            <w:r w:rsidRPr="00B80360">
              <w:rPr>
                <w:sz w:val="20"/>
              </w:rPr>
              <w:t>Указывается дата документа-основания (исполнительного документа, решения налогового органа) (при наличии).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9.1.3. Идентификатор документа-основания (исполнительного документа, решения налогового органа)</w:t>
            </w:r>
          </w:p>
        </w:tc>
        <w:tc>
          <w:tcPr>
            <w:tcW w:w="5048" w:type="dxa"/>
            <w:gridSpan w:val="2"/>
          </w:tcPr>
          <w:p w:rsidR="00A7729F" w:rsidRPr="00B80360" w:rsidRDefault="00A7729F" w:rsidP="00EA0FA7">
            <w:pPr>
              <w:pStyle w:val="ConsPlusNormal"/>
              <w:jc w:val="both"/>
              <w:rPr>
                <w:sz w:val="20"/>
              </w:rPr>
            </w:pPr>
            <w:r w:rsidRPr="00B80360">
              <w:rPr>
                <w:sz w:val="20"/>
              </w:rPr>
              <w:t>Указывается идентификатор документа-основания (при наличии).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9.2. Учетный номер обязательства</w:t>
            </w:r>
          </w:p>
        </w:tc>
        <w:tc>
          <w:tcPr>
            <w:tcW w:w="5048" w:type="dxa"/>
            <w:gridSpan w:val="2"/>
          </w:tcPr>
          <w:p w:rsidR="00A7729F" w:rsidRPr="00B80360" w:rsidRDefault="00A7729F" w:rsidP="00EA0FA7">
            <w:pPr>
              <w:pStyle w:val="ConsPlusNormal"/>
              <w:jc w:val="both"/>
              <w:rPr>
                <w:sz w:val="20"/>
              </w:rPr>
            </w:pPr>
            <w:r w:rsidRPr="00B80360">
              <w:rPr>
                <w:sz w:val="20"/>
              </w:rPr>
              <w:t>Указывается учетный номер бюджетного или денежного обязательства.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9.3. Уникальный код объекта капитального строительства или объекта недвижимого имущества</w:t>
            </w:r>
          </w:p>
        </w:tc>
        <w:tc>
          <w:tcPr>
            <w:tcW w:w="5048" w:type="dxa"/>
            <w:gridSpan w:val="2"/>
          </w:tcPr>
          <w:p w:rsidR="00A7729F" w:rsidRPr="00B80360" w:rsidRDefault="00A7729F" w:rsidP="00EA0FA7">
            <w:pPr>
              <w:pStyle w:val="ConsPlusNormal"/>
              <w:jc w:val="both"/>
              <w:rPr>
                <w:sz w:val="20"/>
              </w:rPr>
            </w:pPr>
            <w:r w:rsidRPr="00B80360">
              <w:rPr>
                <w:sz w:val="20"/>
              </w:rPr>
              <w:t>Указывается уникальный код объекта капитального строительства или объекта недвижимого имущества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bookmarkStart w:id="61" w:name="P877"/>
            <w:bookmarkEnd w:id="61"/>
            <w:r w:rsidRPr="00B80360">
              <w:rPr>
                <w:sz w:val="20"/>
              </w:rPr>
              <w:t>9.4. Сумма принятых на учет обязательств на 20__ текущий финансовый год в валюте Российской Федерации</w:t>
            </w:r>
          </w:p>
        </w:tc>
        <w:tc>
          <w:tcPr>
            <w:tcW w:w="5048" w:type="dxa"/>
            <w:gridSpan w:val="2"/>
          </w:tcPr>
          <w:p w:rsidR="00A7729F" w:rsidRPr="00B80360" w:rsidRDefault="00A7729F" w:rsidP="00EA0FA7">
            <w:pPr>
              <w:pStyle w:val="ConsPlusNormal"/>
              <w:jc w:val="both"/>
              <w:rPr>
                <w:sz w:val="20"/>
              </w:rPr>
            </w:pPr>
            <w:r w:rsidRPr="00B80360">
              <w:rPr>
                <w:sz w:val="20"/>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B80360">
              <w:rPr>
                <w:sz w:val="20"/>
              </w:rPr>
              <w:t>ств пр</w:t>
            </w:r>
            <w:proofErr w:type="gramEnd"/>
            <w:r w:rsidRPr="00B80360">
              <w:rPr>
                <w:sz w:val="20"/>
              </w:rPr>
              <w:t>ошлых лет) в разрезе кодов по бюджетной классификации.</w:t>
            </w:r>
          </w:p>
        </w:tc>
      </w:tr>
      <w:tr w:rsidR="00A7729F" w:rsidRPr="00B80360" w:rsidTr="00EA0FA7">
        <w:tblPrEx>
          <w:tblBorders>
            <w:left w:val="single" w:sz="4" w:space="0" w:color="auto"/>
            <w:right w:val="single" w:sz="4" w:space="0" w:color="auto"/>
            <w:insideH w:val="nil"/>
            <w:insideV w:val="single" w:sz="4" w:space="0" w:color="auto"/>
          </w:tblBorders>
        </w:tblPrEx>
        <w:tc>
          <w:tcPr>
            <w:tcW w:w="3965" w:type="dxa"/>
            <w:tcBorders>
              <w:top w:val="nil"/>
            </w:tcBorders>
          </w:tcPr>
          <w:p w:rsidR="00A7729F" w:rsidRPr="00B80360" w:rsidRDefault="00A7729F" w:rsidP="00EA0FA7">
            <w:pPr>
              <w:pStyle w:val="ConsPlusNormal"/>
              <w:rPr>
                <w:sz w:val="20"/>
              </w:rPr>
            </w:pPr>
            <w:r w:rsidRPr="00B80360">
              <w:rPr>
                <w:sz w:val="20"/>
              </w:rPr>
              <w:t xml:space="preserve">9.5.1. Сумма принятых на учет </w:t>
            </w:r>
            <w:proofErr w:type="gramStart"/>
            <w:r w:rsidRPr="00B80360">
              <w:rPr>
                <w:sz w:val="20"/>
              </w:rPr>
              <w:t>обязательств</w:t>
            </w:r>
            <w:proofErr w:type="gramEnd"/>
            <w:r w:rsidRPr="00B80360">
              <w:rPr>
                <w:sz w:val="20"/>
              </w:rP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A7729F" w:rsidRPr="00B80360" w:rsidRDefault="00A7729F" w:rsidP="00EA0FA7">
            <w:pPr>
              <w:pStyle w:val="ConsPlusNormal"/>
              <w:jc w:val="both"/>
              <w:rPr>
                <w:sz w:val="20"/>
              </w:rPr>
            </w:pPr>
            <w:r w:rsidRPr="00B80360">
              <w:rPr>
                <w:sz w:val="20"/>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bookmarkStart w:id="62" w:name="P883"/>
            <w:bookmarkEnd w:id="62"/>
            <w:r w:rsidRPr="00B80360">
              <w:rPr>
                <w:sz w:val="20"/>
              </w:rPr>
              <w:t>9.6. Сумма исполненных обязательств текущего финансового года в валюте Российской Федерации</w:t>
            </w:r>
          </w:p>
        </w:tc>
        <w:tc>
          <w:tcPr>
            <w:tcW w:w="5048" w:type="dxa"/>
            <w:gridSpan w:val="2"/>
          </w:tcPr>
          <w:p w:rsidR="00A7729F" w:rsidRPr="00B80360" w:rsidRDefault="00A7729F" w:rsidP="00EA0FA7">
            <w:pPr>
              <w:pStyle w:val="ConsPlusNormal"/>
              <w:jc w:val="both"/>
              <w:rPr>
                <w:sz w:val="20"/>
              </w:rPr>
            </w:pPr>
            <w:r w:rsidRPr="00B80360">
              <w:rPr>
                <w:sz w:val="2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9.6.1. Процент исполнения бюджетных или денежных обязательств текущего финансового года</w:t>
            </w:r>
          </w:p>
        </w:tc>
        <w:tc>
          <w:tcPr>
            <w:tcW w:w="5048" w:type="dxa"/>
            <w:gridSpan w:val="2"/>
          </w:tcPr>
          <w:p w:rsidR="00A7729F" w:rsidRPr="00B80360" w:rsidRDefault="00A7729F" w:rsidP="00EA0FA7">
            <w:pPr>
              <w:pStyle w:val="ConsPlusNormal"/>
              <w:jc w:val="both"/>
              <w:rPr>
                <w:sz w:val="20"/>
              </w:rPr>
            </w:pPr>
            <w:r w:rsidRPr="00B80360">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9.7. Неисполненные обязательства текущего финансового года в валюте Российской Федерации</w:t>
            </w:r>
          </w:p>
        </w:tc>
        <w:tc>
          <w:tcPr>
            <w:tcW w:w="5048" w:type="dxa"/>
            <w:gridSpan w:val="2"/>
          </w:tcPr>
          <w:p w:rsidR="00A7729F" w:rsidRPr="00B80360" w:rsidRDefault="00A7729F" w:rsidP="00EA0FA7">
            <w:pPr>
              <w:pStyle w:val="ConsPlusNormal"/>
              <w:jc w:val="both"/>
              <w:rPr>
                <w:sz w:val="20"/>
              </w:rPr>
            </w:pPr>
            <w:r w:rsidRPr="00B80360">
              <w:rPr>
                <w:sz w:val="20"/>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B80360">
                <w:rPr>
                  <w:sz w:val="20"/>
                </w:rPr>
                <w:t>пункта 9.4</w:t>
              </w:r>
            </w:hyperlink>
            <w:r w:rsidRPr="00B80360">
              <w:rPr>
                <w:sz w:val="20"/>
              </w:rPr>
              <w:t xml:space="preserve"> минус показатель </w:t>
            </w:r>
            <w:hyperlink w:anchor="P883" w:history="1">
              <w:r w:rsidRPr="00B80360">
                <w:rPr>
                  <w:sz w:val="20"/>
                </w:rPr>
                <w:t>пункта 9.6</w:t>
              </w:r>
            </w:hyperlink>
            <w:r w:rsidRPr="00B80360">
              <w:rPr>
                <w:sz w:val="20"/>
              </w:rPr>
              <w:t>).</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9.8. Сумма неиспользованного остатка лимитов бюджетных обязательств текущего финансового года</w:t>
            </w:r>
          </w:p>
        </w:tc>
        <w:tc>
          <w:tcPr>
            <w:tcW w:w="5048" w:type="dxa"/>
            <w:gridSpan w:val="2"/>
          </w:tcPr>
          <w:p w:rsidR="00A7729F" w:rsidRPr="00B80360" w:rsidRDefault="00A7729F" w:rsidP="00EA0FA7">
            <w:pPr>
              <w:pStyle w:val="ConsPlusNormal"/>
              <w:jc w:val="both"/>
              <w:rPr>
                <w:sz w:val="20"/>
              </w:rPr>
            </w:pPr>
            <w:r w:rsidRPr="00B80360">
              <w:rPr>
                <w:sz w:val="20"/>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B80360">
                <w:rPr>
                  <w:sz w:val="20"/>
                </w:rPr>
                <w:t>пункта 8</w:t>
              </w:r>
            </w:hyperlink>
            <w:r w:rsidRPr="00B80360">
              <w:rPr>
                <w:sz w:val="20"/>
              </w:rPr>
              <w:t xml:space="preserve"> минус показатель </w:t>
            </w:r>
            <w:hyperlink w:anchor="P883" w:history="1">
              <w:r w:rsidRPr="00B80360">
                <w:rPr>
                  <w:sz w:val="20"/>
                </w:rPr>
                <w:t>пункта 9.6</w:t>
              </w:r>
            </w:hyperlink>
            <w:r w:rsidRPr="00B80360">
              <w:rPr>
                <w:sz w:val="20"/>
              </w:rPr>
              <w:t>).</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9.8.1. Неиспользованный остаток лимитов </w:t>
            </w:r>
            <w:r w:rsidRPr="00B80360">
              <w:rPr>
                <w:sz w:val="20"/>
              </w:rPr>
              <w:lastRenderedPageBreak/>
              <w:t>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A7729F" w:rsidRPr="00B80360" w:rsidRDefault="00A7729F" w:rsidP="00EA0FA7">
            <w:pPr>
              <w:pStyle w:val="ConsPlusNormal"/>
              <w:jc w:val="both"/>
              <w:rPr>
                <w:sz w:val="20"/>
              </w:rPr>
            </w:pPr>
            <w:r w:rsidRPr="00B80360">
              <w:rPr>
                <w:sz w:val="20"/>
              </w:rPr>
              <w:lastRenderedPageBreak/>
              <w:t xml:space="preserve">Указывается процент неиспользованного остатка </w:t>
            </w:r>
            <w:r w:rsidRPr="00B80360">
              <w:rPr>
                <w:sz w:val="20"/>
              </w:rPr>
              <w:lastRenderedPageBreak/>
              <w:t>лимитов бюджетных обязательств текущего финансового года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lastRenderedPageBreak/>
              <w:t>10. Итого по коду бюджетной классификации</w:t>
            </w:r>
          </w:p>
        </w:tc>
        <w:tc>
          <w:tcPr>
            <w:tcW w:w="5048" w:type="dxa"/>
            <w:gridSpan w:val="2"/>
          </w:tcPr>
          <w:p w:rsidR="00A7729F" w:rsidRPr="00B80360" w:rsidRDefault="00A7729F" w:rsidP="00EA0FA7">
            <w:pPr>
              <w:pStyle w:val="ConsPlusNormal"/>
              <w:jc w:val="both"/>
              <w:rPr>
                <w:sz w:val="20"/>
              </w:rPr>
            </w:pPr>
            <w:r w:rsidRPr="00B80360">
              <w:rPr>
                <w:sz w:val="20"/>
              </w:rPr>
              <w:t xml:space="preserve">Указывается итоговая сумма бюджетных или денежных обязательств </w:t>
            </w:r>
            <w:proofErr w:type="spellStart"/>
            <w:r w:rsidRPr="00B80360">
              <w:rPr>
                <w:sz w:val="20"/>
              </w:rPr>
              <w:t>группировочно</w:t>
            </w:r>
            <w:proofErr w:type="spellEnd"/>
            <w:r w:rsidRPr="00B80360">
              <w:rPr>
                <w:sz w:val="20"/>
              </w:rPr>
              <w:t xml:space="preserve"> по всем кодам бюджетной классификации Российской Федерации, указанным в отчете.</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11. Всего</w:t>
            </w:r>
          </w:p>
        </w:tc>
        <w:tc>
          <w:tcPr>
            <w:tcW w:w="5048" w:type="dxa"/>
            <w:gridSpan w:val="2"/>
          </w:tcPr>
          <w:p w:rsidR="00A7729F" w:rsidRPr="00B80360" w:rsidRDefault="00A7729F" w:rsidP="00EA0FA7">
            <w:pPr>
              <w:pStyle w:val="ConsPlusNormal"/>
              <w:jc w:val="both"/>
              <w:rPr>
                <w:sz w:val="20"/>
              </w:rPr>
            </w:pPr>
            <w:r w:rsidRPr="00B80360">
              <w:rPr>
                <w:sz w:val="20"/>
              </w:rPr>
              <w:t>Указываются итоговые суммы бюджетных или денежных обязательств.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12. Ответственный исполнитель</w:t>
            </w:r>
          </w:p>
        </w:tc>
        <w:tc>
          <w:tcPr>
            <w:tcW w:w="5048" w:type="dxa"/>
            <w:gridSpan w:val="2"/>
          </w:tcPr>
          <w:p w:rsidR="00A7729F" w:rsidRPr="00B80360" w:rsidRDefault="00A7729F" w:rsidP="00EA0FA7">
            <w:pPr>
              <w:pStyle w:val="ConsPlusNormal"/>
              <w:jc w:val="both"/>
              <w:rPr>
                <w:sz w:val="20"/>
              </w:rPr>
            </w:pPr>
            <w:r w:rsidRPr="00B80360">
              <w:rPr>
                <w:sz w:val="20"/>
              </w:rPr>
              <w:t>Указываются должность, подпись, расшифровка подписи, телефон ответственного исполнителя, сформировавшего отчет.</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13. Дата</w:t>
            </w:r>
          </w:p>
        </w:tc>
        <w:tc>
          <w:tcPr>
            <w:tcW w:w="5048" w:type="dxa"/>
            <w:gridSpan w:val="2"/>
          </w:tcPr>
          <w:p w:rsidR="00A7729F" w:rsidRPr="00B80360" w:rsidRDefault="00A7729F" w:rsidP="00EA0FA7">
            <w:pPr>
              <w:pStyle w:val="ConsPlusNormal"/>
              <w:jc w:val="both"/>
              <w:rPr>
                <w:sz w:val="20"/>
              </w:rPr>
            </w:pPr>
            <w:r w:rsidRPr="00B80360">
              <w:rPr>
                <w:sz w:val="20"/>
              </w:rPr>
              <w:t>Указывается дата подписания отчета.</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326D90" w:rsidRPr="00B80360" w:rsidRDefault="00326D90"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6</w:t>
      </w:r>
    </w:p>
    <w:p w:rsidR="00326D90" w:rsidRPr="00B80360" w:rsidRDefault="00326D90" w:rsidP="00A7729F">
      <w:pPr>
        <w:pStyle w:val="ConsPlusNonformat"/>
        <w:jc w:val="center"/>
        <w:rPr>
          <w:rFonts w:ascii="Times New Roman" w:hAnsi="Times New Roman" w:cs="Times New Roman"/>
          <w:sz w:val="24"/>
          <w:szCs w:val="24"/>
        </w:rPr>
      </w:pPr>
      <w:bookmarkStart w:id="63" w:name="P915"/>
      <w:bookmarkEnd w:id="63"/>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Реквизиты</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 xml:space="preserve">отчета Информация о </w:t>
      </w:r>
      <w:proofErr w:type="gramStart"/>
      <w:r w:rsidRPr="00B80360">
        <w:rPr>
          <w:rFonts w:ascii="Times New Roman" w:hAnsi="Times New Roman" w:cs="Times New Roman"/>
          <w:sz w:val="24"/>
          <w:szCs w:val="24"/>
        </w:rPr>
        <w:t>принятых</w:t>
      </w:r>
      <w:proofErr w:type="gramEnd"/>
      <w:r w:rsidRPr="00B80360">
        <w:rPr>
          <w:rFonts w:ascii="Times New Roman" w:hAnsi="Times New Roman" w:cs="Times New Roman"/>
          <w:sz w:val="24"/>
          <w:szCs w:val="24"/>
        </w:rPr>
        <w:t xml:space="preserve"> на учет</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 xml:space="preserve">_________________________ </w:t>
      </w:r>
      <w:proofErr w:type="gramStart"/>
      <w:r w:rsidRPr="00B80360">
        <w:rPr>
          <w:rFonts w:ascii="Times New Roman" w:hAnsi="Times New Roman" w:cs="Times New Roman"/>
          <w:sz w:val="24"/>
          <w:szCs w:val="24"/>
        </w:rPr>
        <w:t>обязательствах</w:t>
      </w:r>
      <w:proofErr w:type="gramEnd"/>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(бюджетных, денежных)</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A7729F" w:rsidRPr="00B80360" w:rsidTr="00EA0FA7">
        <w:tc>
          <w:tcPr>
            <w:tcW w:w="5216" w:type="dxa"/>
            <w:gridSpan w:val="2"/>
            <w:tcBorders>
              <w:top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c>
          <w:tcPr>
            <w:tcW w:w="3798" w:type="dxa"/>
            <w:tcBorders>
              <w:top w:val="nil"/>
            </w:tcBorders>
            <w:vAlign w:val="bottom"/>
          </w:tcPr>
          <w:p w:rsidR="00A7729F" w:rsidRPr="00B80360" w:rsidRDefault="00A7729F" w:rsidP="00EA0FA7">
            <w:pPr>
              <w:pStyle w:val="ConsPlusNormal"/>
              <w:jc w:val="right"/>
              <w:rPr>
                <w:sz w:val="20"/>
              </w:rPr>
            </w:pPr>
            <w:r w:rsidRPr="00B80360">
              <w:rPr>
                <w:sz w:val="20"/>
              </w:rPr>
              <w:t>Периодичность: месячная</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Наименование реквизита</w:t>
            </w:r>
          </w:p>
        </w:tc>
        <w:tc>
          <w:tcPr>
            <w:tcW w:w="5049" w:type="dxa"/>
            <w:gridSpan w:val="2"/>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049" w:type="dxa"/>
            <w:gridSpan w:val="2"/>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 Дата</w:t>
            </w:r>
          </w:p>
        </w:tc>
        <w:tc>
          <w:tcPr>
            <w:tcW w:w="5049" w:type="dxa"/>
            <w:gridSpan w:val="2"/>
          </w:tcPr>
          <w:p w:rsidR="00A7729F" w:rsidRPr="00B80360" w:rsidRDefault="00A7729F" w:rsidP="00EA0FA7">
            <w:pPr>
              <w:pStyle w:val="ConsPlusNormal"/>
              <w:jc w:val="both"/>
              <w:rPr>
                <w:sz w:val="20"/>
              </w:rPr>
            </w:pPr>
            <w:r w:rsidRPr="00B80360">
              <w:rPr>
                <w:sz w:val="2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B80360">
              <w:rPr>
                <w:sz w:val="20"/>
              </w:rPr>
              <w:t>указанными</w:t>
            </w:r>
            <w:proofErr w:type="gramEnd"/>
            <w:r w:rsidRPr="00B80360">
              <w:rPr>
                <w:sz w:val="20"/>
              </w:rPr>
              <w:t xml:space="preserve"> в запросе детализацией и группировкой показателей.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2. Наименование органа Федерального казначейства </w:t>
            </w:r>
          </w:p>
        </w:tc>
        <w:tc>
          <w:tcPr>
            <w:tcW w:w="5049" w:type="dxa"/>
            <w:gridSpan w:val="2"/>
          </w:tcPr>
          <w:p w:rsidR="00A7729F" w:rsidRPr="00B80360" w:rsidRDefault="00A7729F" w:rsidP="00EA0FA7">
            <w:pPr>
              <w:pStyle w:val="ConsPlusNormal"/>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3. Код органа Федерального казначейства (КОФК)</w:t>
            </w:r>
          </w:p>
        </w:tc>
        <w:tc>
          <w:tcPr>
            <w:tcW w:w="5049" w:type="dxa"/>
            <w:gridSpan w:val="2"/>
          </w:tcPr>
          <w:p w:rsidR="00A7729F" w:rsidRPr="00B80360" w:rsidRDefault="00A7729F" w:rsidP="00EA0FA7">
            <w:pPr>
              <w:pStyle w:val="ConsPlusNormal"/>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4. Вид отчета</w:t>
            </w:r>
          </w:p>
        </w:tc>
        <w:tc>
          <w:tcPr>
            <w:tcW w:w="5049" w:type="dxa"/>
            <w:gridSpan w:val="2"/>
          </w:tcPr>
          <w:p w:rsidR="00A7729F" w:rsidRPr="00B80360" w:rsidRDefault="00A7729F" w:rsidP="00EA0FA7">
            <w:pPr>
              <w:pStyle w:val="ConsPlusNormal"/>
              <w:jc w:val="both"/>
              <w:rPr>
                <w:sz w:val="20"/>
              </w:rPr>
            </w:pPr>
            <w:r w:rsidRPr="00B80360">
              <w:rPr>
                <w:sz w:val="20"/>
              </w:rPr>
              <w:t>Указывается простой, сводный.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5. Главный распорядитель (распорядитель) бюджетных средств</w:t>
            </w:r>
          </w:p>
        </w:tc>
        <w:tc>
          <w:tcPr>
            <w:tcW w:w="5049" w:type="dxa"/>
            <w:gridSpan w:val="2"/>
          </w:tcPr>
          <w:p w:rsidR="00A7729F" w:rsidRPr="00B80360" w:rsidRDefault="00A7729F" w:rsidP="00EA0FA7">
            <w:pPr>
              <w:pStyle w:val="ConsPlusNormal"/>
              <w:jc w:val="both"/>
              <w:rPr>
                <w:sz w:val="20"/>
              </w:rPr>
            </w:pPr>
            <w:r w:rsidRPr="00B80360">
              <w:rPr>
                <w:sz w:val="20"/>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A7729F" w:rsidRPr="00B80360" w:rsidRDefault="00A7729F" w:rsidP="00EA0FA7">
            <w:pPr>
              <w:pStyle w:val="ConsPlusNormal"/>
              <w:ind w:firstLine="283"/>
              <w:jc w:val="both"/>
              <w:rPr>
                <w:sz w:val="20"/>
              </w:rPr>
            </w:pPr>
            <w:proofErr w:type="gramStart"/>
            <w:r w:rsidRPr="00B80360">
              <w:rPr>
                <w:sz w:val="20"/>
              </w:rPr>
              <w:t>При формировании Информации о принятых на учет обязательствах в целом по всем получателям</w:t>
            </w:r>
            <w:proofErr w:type="gramEnd"/>
            <w:r w:rsidRPr="00B80360">
              <w:rPr>
                <w:sz w:val="20"/>
              </w:rPr>
              <w:t xml:space="preserve"> средств местного бюджета реквизит "Главный распорядитель (распорядитель) бюджетных средств" не заполняется.</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5.1. Глава по бюджетной классификации</w:t>
            </w:r>
          </w:p>
        </w:tc>
        <w:tc>
          <w:tcPr>
            <w:tcW w:w="5049" w:type="dxa"/>
            <w:gridSpan w:val="2"/>
          </w:tcPr>
          <w:p w:rsidR="00A7729F" w:rsidRPr="00B80360" w:rsidRDefault="00A7729F" w:rsidP="00EA0FA7">
            <w:pPr>
              <w:pStyle w:val="ConsPlusNormal"/>
              <w:jc w:val="both"/>
              <w:rPr>
                <w:sz w:val="20"/>
              </w:rPr>
            </w:pPr>
            <w:r w:rsidRPr="00B80360">
              <w:rPr>
                <w:sz w:val="20"/>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5.2. Код по Сводному реестру</w:t>
            </w:r>
          </w:p>
        </w:tc>
        <w:tc>
          <w:tcPr>
            <w:tcW w:w="5049" w:type="dxa"/>
            <w:gridSpan w:val="2"/>
          </w:tcPr>
          <w:p w:rsidR="00A7729F" w:rsidRPr="00B80360" w:rsidRDefault="00A7729F" w:rsidP="00EA0FA7">
            <w:pPr>
              <w:pStyle w:val="ConsPlusNormal"/>
              <w:jc w:val="both"/>
              <w:rPr>
                <w:sz w:val="20"/>
              </w:rPr>
            </w:pPr>
            <w:r w:rsidRPr="00B80360">
              <w:rPr>
                <w:sz w:val="20"/>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6. Наименование бюджета</w:t>
            </w:r>
          </w:p>
        </w:tc>
        <w:tc>
          <w:tcPr>
            <w:tcW w:w="5049" w:type="dxa"/>
            <w:gridSpan w:val="2"/>
          </w:tcPr>
          <w:p w:rsidR="00A7729F" w:rsidRPr="00B80360" w:rsidRDefault="00A7729F" w:rsidP="00EA0FA7">
            <w:pPr>
              <w:pStyle w:val="ConsPlusNormal"/>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7. Код </w:t>
            </w:r>
            <w:hyperlink r:id="rId31" w:history="1">
              <w:r w:rsidRPr="00B80360">
                <w:rPr>
                  <w:sz w:val="20"/>
                </w:rPr>
                <w:t>ОКТМО</w:t>
              </w:r>
            </w:hyperlink>
          </w:p>
        </w:tc>
        <w:tc>
          <w:tcPr>
            <w:tcW w:w="5049" w:type="dxa"/>
            <w:gridSpan w:val="2"/>
          </w:tcPr>
          <w:p w:rsidR="00A7729F" w:rsidRPr="00B80360" w:rsidRDefault="00A7729F" w:rsidP="00EA0FA7">
            <w:pPr>
              <w:pStyle w:val="ConsPlusNormal"/>
              <w:jc w:val="both"/>
              <w:rPr>
                <w:sz w:val="20"/>
              </w:rPr>
            </w:pPr>
            <w:r w:rsidRPr="00B80360">
              <w:rPr>
                <w:sz w:val="20"/>
              </w:rPr>
              <w:t xml:space="preserve">Указывается код по Общероссийскому </w:t>
            </w:r>
            <w:hyperlink r:id="rId32" w:history="1">
              <w:r w:rsidRPr="00B80360">
                <w:rPr>
                  <w:sz w:val="20"/>
                </w:rPr>
                <w:t>классификатору</w:t>
              </w:r>
            </w:hyperlink>
            <w:r w:rsidRPr="00B80360">
              <w:rPr>
                <w:sz w:val="20"/>
              </w:rPr>
              <w:t xml:space="preserve"> территорий муниципальных образований </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8. Финансовый орган</w:t>
            </w:r>
          </w:p>
        </w:tc>
        <w:tc>
          <w:tcPr>
            <w:tcW w:w="5049" w:type="dxa"/>
            <w:gridSpan w:val="2"/>
          </w:tcPr>
          <w:p w:rsidR="00A7729F" w:rsidRPr="00B80360" w:rsidRDefault="00A7729F" w:rsidP="00EA0FA7">
            <w:pPr>
              <w:pStyle w:val="ConsPlusNormal"/>
              <w:jc w:val="both"/>
              <w:rPr>
                <w:sz w:val="20"/>
              </w:rPr>
            </w:pPr>
            <w:r w:rsidRPr="00B80360">
              <w:rPr>
                <w:sz w:val="20"/>
              </w:rPr>
              <w:t>Указывается наименование финансового органа.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8.1. Код по ОКПО</w:t>
            </w:r>
          </w:p>
        </w:tc>
        <w:tc>
          <w:tcPr>
            <w:tcW w:w="5049" w:type="dxa"/>
            <w:gridSpan w:val="2"/>
          </w:tcPr>
          <w:p w:rsidR="00A7729F" w:rsidRPr="00B80360" w:rsidRDefault="00A7729F" w:rsidP="00EA0FA7">
            <w:pPr>
              <w:pStyle w:val="ConsPlusNormal"/>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lastRenderedPageBreak/>
              <w:t>9. Наименование участника бюджетного процесса</w:t>
            </w:r>
          </w:p>
        </w:tc>
        <w:tc>
          <w:tcPr>
            <w:tcW w:w="5049" w:type="dxa"/>
            <w:gridSpan w:val="2"/>
          </w:tcPr>
          <w:p w:rsidR="00A7729F" w:rsidRPr="00B80360" w:rsidRDefault="00A7729F" w:rsidP="00EA0FA7">
            <w:pPr>
              <w:pStyle w:val="ConsPlusNormal"/>
              <w:jc w:val="both"/>
              <w:rPr>
                <w:sz w:val="20"/>
              </w:rPr>
            </w:pPr>
            <w:r w:rsidRPr="00B80360">
              <w:rPr>
                <w:sz w:val="20"/>
              </w:rPr>
              <w:t>Указывается наименование участника бюджетного процесса (получателя средств местного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9.1. Код по Сводному реестру</w:t>
            </w:r>
          </w:p>
        </w:tc>
        <w:tc>
          <w:tcPr>
            <w:tcW w:w="5049" w:type="dxa"/>
            <w:gridSpan w:val="2"/>
          </w:tcPr>
          <w:p w:rsidR="00A7729F" w:rsidRPr="00B80360" w:rsidRDefault="00A7729F" w:rsidP="00EA0FA7">
            <w:pPr>
              <w:pStyle w:val="ConsPlusNormal"/>
              <w:jc w:val="both"/>
              <w:rPr>
                <w:sz w:val="20"/>
              </w:rPr>
            </w:pPr>
            <w:r w:rsidRPr="00B80360">
              <w:rPr>
                <w:sz w:val="20"/>
              </w:rPr>
              <w:t>Указывается код участника бюджетного процесса (получателя средств местного бюджета) по Сводному реестру.</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10. Код по бюджетной классификации</w:t>
            </w:r>
          </w:p>
        </w:tc>
        <w:tc>
          <w:tcPr>
            <w:tcW w:w="5049" w:type="dxa"/>
            <w:gridSpan w:val="2"/>
          </w:tcPr>
          <w:p w:rsidR="00A7729F" w:rsidRPr="00B80360" w:rsidRDefault="00A7729F" w:rsidP="00EA0FA7">
            <w:pPr>
              <w:pStyle w:val="ConsPlusNormal"/>
              <w:jc w:val="both"/>
              <w:rPr>
                <w:sz w:val="20"/>
              </w:rPr>
            </w:pPr>
            <w:r w:rsidRPr="00B80360">
              <w:rPr>
                <w:sz w:val="20"/>
              </w:rPr>
              <w:t xml:space="preserve">Указывается составная часть кода бюджетной классификации,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B80360">
              <w:rPr>
                <w:sz w:val="20"/>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11. Код валюты по </w:t>
            </w:r>
            <w:hyperlink r:id="rId33" w:history="1">
              <w:r w:rsidRPr="00B80360">
                <w:rPr>
                  <w:sz w:val="20"/>
                </w:rPr>
                <w:t>ОКВ</w:t>
              </w:r>
            </w:hyperlink>
          </w:p>
        </w:tc>
        <w:tc>
          <w:tcPr>
            <w:tcW w:w="5049" w:type="dxa"/>
            <w:gridSpan w:val="2"/>
          </w:tcPr>
          <w:p w:rsidR="00A7729F" w:rsidRPr="00B80360" w:rsidRDefault="00A7729F" w:rsidP="00EA0FA7">
            <w:pPr>
              <w:pStyle w:val="ConsPlusNormal"/>
              <w:jc w:val="both"/>
              <w:rPr>
                <w:sz w:val="20"/>
              </w:rPr>
            </w:pPr>
            <w:r w:rsidRPr="00B80360">
              <w:rPr>
                <w:sz w:val="20"/>
              </w:rPr>
              <w:t xml:space="preserve">Указывается код валюты, в которой принято бюджетное или денежное обязательство, в соответствии с Общероссийским </w:t>
            </w:r>
            <w:hyperlink r:id="rId34" w:history="1">
              <w:r w:rsidRPr="00B80360">
                <w:rPr>
                  <w:sz w:val="20"/>
                </w:rPr>
                <w:t>классификатором</w:t>
              </w:r>
            </w:hyperlink>
            <w:r w:rsidRPr="00B80360">
              <w:rPr>
                <w:sz w:val="20"/>
              </w:rPr>
              <w:t xml:space="preserve"> валют.</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12. Уникальный код объекта капитального строительства или объекта недвижимого имущества</w:t>
            </w:r>
          </w:p>
        </w:tc>
        <w:tc>
          <w:tcPr>
            <w:tcW w:w="5049" w:type="dxa"/>
            <w:gridSpan w:val="2"/>
          </w:tcPr>
          <w:p w:rsidR="00A7729F" w:rsidRPr="00B80360" w:rsidRDefault="00A7729F" w:rsidP="00EA0FA7">
            <w:pPr>
              <w:pStyle w:val="ConsPlusNormal"/>
              <w:jc w:val="both"/>
              <w:rPr>
                <w:sz w:val="20"/>
              </w:rPr>
            </w:pPr>
            <w:r w:rsidRPr="00B80360">
              <w:rPr>
                <w:sz w:val="20"/>
              </w:rPr>
              <w:t>Указывается уникальный код объекта капитального строительства или объекта недвижимого имущества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13. Сумма неисполненного обязательства прошлых лет</w:t>
            </w:r>
          </w:p>
        </w:tc>
        <w:tc>
          <w:tcPr>
            <w:tcW w:w="5049" w:type="dxa"/>
            <w:gridSpan w:val="2"/>
          </w:tcPr>
          <w:p w:rsidR="00A7729F" w:rsidRPr="00B80360" w:rsidRDefault="00A7729F" w:rsidP="00EA0FA7">
            <w:pPr>
              <w:pStyle w:val="ConsPlusNormal"/>
              <w:jc w:val="both"/>
              <w:rPr>
                <w:sz w:val="20"/>
              </w:rPr>
            </w:pPr>
            <w:r w:rsidRPr="00B80360">
              <w:rPr>
                <w:sz w:val="20"/>
              </w:rPr>
              <w:t>Отражаются суммы неисполненных обязатель</w:t>
            </w:r>
            <w:proofErr w:type="gramStart"/>
            <w:r w:rsidRPr="00B80360">
              <w:rPr>
                <w:sz w:val="20"/>
              </w:rPr>
              <w:t>ств пр</w:t>
            </w:r>
            <w:proofErr w:type="gramEnd"/>
            <w:r w:rsidRPr="00B80360">
              <w:rPr>
                <w:sz w:val="20"/>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14. Сумма на 20__ текущий финансовый год с помесячной разбивкой</w:t>
            </w:r>
          </w:p>
        </w:tc>
        <w:tc>
          <w:tcPr>
            <w:tcW w:w="5049" w:type="dxa"/>
            <w:gridSpan w:val="2"/>
          </w:tcPr>
          <w:p w:rsidR="00A7729F" w:rsidRPr="00B80360" w:rsidRDefault="00A7729F" w:rsidP="00EA0FA7">
            <w:pPr>
              <w:pStyle w:val="ConsPlusNormal"/>
              <w:jc w:val="both"/>
              <w:rPr>
                <w:sz w:val="20"/>
              </w:rPr>
            </w:pPr>
            <w:r w:rsidRPr="00B80360">
              <w:rPr>
                <w:sz w:val="20"/>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15. Сумма на плановый период с разбивкой по годам</w:t>
            </w:r>
          </w:p>
        </w:tc>
        <w:tc>
          <w:tcPr>
            <w:tcW w:w="5049" w:type="dxa"/>
            <w:gridSpan w:val="2"/>
          </w:tcPr>
          <w:p w:rsidR="00A7729F" w:rsidRPr="00B80360" w:rsidRDefault="00A7729F" w:rsidP="00EA0FA7">
            <w:pPr>
              <w:pStyle w:val="ConsPlusNormal"/>
              <w:jc w:val="both"/>
              <w:rPr>
                <w:sz w:val="20"/>
              </w:rPr>
            </w:pPr>
            <w:r w:rsidRPr="00B80360">
              <w:rPr>
                <w:sz w:val="2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16. Сумма на период после текущего финансового года на третий год после текущего финансового года</w:t>
            </w:r>
          </w:p>
        </w:tc>
        <w:tc>
          <w:tcPr>
            <w:tcW w:w="5049" w:type="dxa"/>
            <w:gridSpan w:val="2"/>
          </w:tcPr>
          <w:p w:rsidR="00A7729F" w:rsidRPr="00B80360" w:rsidRDefault="00A7729F" w:rsidP="00EA0FA7">
            <w:pPr>
              <w:pStyle w:val="ConsPlusNormal"/>
              <w:jc w:val="both"/>
              <w:rPr>
                <w:sz w:val="20"/>
              </w:rPr>
            </w:pPr>
            <w:proofErr w:type="gramStart"/>
            <w:r w:rsidRPr="00B80360">
              <w:rPr>
                <w:sz w:val="20"/>
              </w:rPr>
              <w:t xml:space="preserve">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w:t>
            </w:r>
            <w:r w:rsidRPr="00B80360">
              <w:rPr>
                <w:sz w:val="20"/>
              </w:rPr>
              <w:lastRenderedPageBreak/>
              <w:t>капитального строительства или объектов недвижимого имущества (при наличии).</w:t>
            </w:r>
            <w:proofErr w:type="gramEnd"/>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lastRenderedPageBreak/>
              <w:t>16.1. Сумма на последующие периоды после третьего года после текущего финансового года</w:t>
            </w:r>
          </w:p>
        </w:tc>
        <w:tc>
          <w:tcPr>
            <w:tcW w:w="5049" w:type="dxa"/>
            <w:gridSpan w:val="2"/>
          </w:tcPr>
          <w:p w:rsidR="00A7729F" w:rsidRPr="00B80360" w:rsidRDefault="00A7729F" w:rsidP="00EA0FA7">
            <w:pPr>
              <w:pStyle w:val="ConsPlusNormal"/>
              <w:jc w:val="both"/>
              <w:rPr>
                <w:sz w:val="20"/>
              </w:rPr>
            </w:pPr>
            <w:proofErr w:type="gramStart"/>
            <w:r w:rsidRPr="00B80360">
              <w:rPr>
                <w:sz w:val="2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17. Итого по коду бюджетной классификации</w:t>
            </w:r>
          </w:p>
        </w:tc>
        <w:tc>
          <w:tcPr>
            <w:tcW w:w="5049" w:type="dxa"/>
            <w:gridSpan w:val="2"/>
          </w:tcPr>
          <w:p w:rsidR="00A7729F" w:rsidRPr="00B80360" w:rsidRDefault="00A7729F" w:rsidP="00EA0FA7">
            <w:pPr>
              <w:pStyle w:val="ConsPlusNormal"/>
              <w:jc w:val="both"/>
              <w:rPr>
                <w:sz w:val="20"/>
              </w:rPr>
            </w:pPr>
            <w:r w:rsidRPr="00B80360">
              <w:rPr>
                <w:sz w:val="20"/>
              </w:rPr>
              <w:t xml:space="preserve">Указывается итоговая сумма бюджетных или денежных обязательств </w:t>
            </w:r>
            <w:proofErr w:type="spellStart"/>
            <w:r w:rsidRPr="00B80360">
              <w:rPr>
                <w:sz w:val="20"/>
              </w:rPr>
              <w:t>группировочно</w:t>
            </w:r>
            <w:proofErr w:type="spellEnd"/>
            <w:r w:rsidRPr="00B80360">
              <w:rPr>
                <w:sz w:val="20"/>
              </w:rPr>
              <w:t xml:space="preserve"> по всем кодам бюджетной классификации, указанным в отчете.</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18. Итого по участнику бюджетного процесса</w:t>
            </w:r>
          </w:p>
        </w:tc>
        <w:tc>
          <w:tcPr>
            <w:tcW w:w="5049" w:type="dxa"/>
            <w:gridSpan w:val="2"/>
          </w:tcPr>
          <w:p w:rsidR="00A7729F" w:rsidRPr="00B80360" w:rsidRDefault="00A7729F" w:rsidP="00EA0FA7">
            <w:pPr>
              <w:pStyle w:val="ConsPlusNormal"/>
              <w:jc w:val="both"/>
              <w:rPr>
                <w:sz w:val="20"/>
              </w:rPr>
            </w:pPr>
            <w:r w:rsidRPr="00B80360">
              <w:rPr>
                <w:sz w:val="20"/>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w:t>
            </w:r>
            <w:proofErr w:type="gramStart"/>
            <w:r w:rsidRPr="00B80360">
              <w:rPr>
                <w:sz w:val="20"/>
              </w:rPr>
              <w:t>В случае формирования Информации о принятых на учет обязательствах в целом по получателям</w:t>
            </w:r>
            <w:proofErr w:type="gramEnd"/>
            <w:r w:rsidRPr="00B80360">
              <w:rPr>
                <w:sz w:val="20"/>
              </w:rPr>
              <w:t xml:space="preserve"> средств местного бюджета строка "Итого по участнику бюджетного процесса" не заполняется.</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19. Всего</w:t>
            </w:r>
          </w:p>
        </w:tc>
        <w:tc>
          <w:tcPr>
            <w:tcW w:w="5049" w:type="dxa"/>
            <w:gridSpan w:val="2"/>
          </w:tcPr>
          <w:p w:rsidR="00A7729F" w:rsidRPr="00B80360" w:rsidRDefault="00A7729F" w:rsidP="00EA0FA7">
            <w:pPr>
              <w:pStyle w:val="ConsPlusNormal"/>
              <w:jc w:val="both"/>
              <w:rPr>
                <w:sz w:val="20"/>
              </w:rPr>
            </w:pPr>
            <w:r w:rsidRPr="00B80360">
              <w:rPr>
                <w:sz w:val="20"/>
              </w:rPr>
              <w:t>Указываются итоговые суммы бюджетных или денежных обязательств.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20. Ответственный исполнитель</w:t>
            </w:r>
          </w:p>
        </w:tc>
        <w:tc>
          <w:tcPr>
            <w:tcW w:w="5049" w:type="dxa"/>
            <w:gridSpan w:val="2"/>
          </w:tcPr>
          <w:p w:rsidR="00A7729F" w:rsidRPr="00B80360" w:rsidRDefault="00A7729F" w:rsidP="00EA0FA7">
            <w:pPr>
              <w:pStyle w:val="ConsPlusNormal"/>
              <w:jc w:val="both"/>
              <w:rPr>
                <w:sz w:val="20"/>
              </w:rPr>
            </w:pPr>
            <w:r w:rsidRPr="00B80360">
              <w:rPr>
                <w:sz w:val="20"/>
              </w:rPr>
              <w:t>Указываются должность, подпись, расшифровка подписи, телефон ответственного исполнителя, сформировавшего отчет.</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21. Дата</w:t>
            </w:r>
          </w:p>
        </w:tc>
        <w:tc>
          <w:tcPr>
            <w:tcW w:w="5049" w:type="dxa"/>
            <w:gridSpan w:val="2"/>
          </w:tcPr>
          <w:p w:rsidR="00A7729F" w:rsidRPr="00B80360" w:rsidRDefault="00A7729F" w:rsidP="00EA0FA7">
            <w:pPr>
              <w:pStyle w:val="ConsPlusNormal"/>
              <w:jc w:val="both"/>
              <w:rPr>
                <w:sz w:val="20"/>
              </w:rPr>
            </w:pPr>
            <w:r w:rsidRPr="00B80360">
              <w:rPr>
                <w:sz w:val="20"/>
              </w:rPr>
              <w:t>Указывается дата подписания отчета.</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t>Приложение № 7</w:t>
      </w:r>
    </w:p>
    <w:p w:rsidR="00326D90" w:rsidRPr="00B80360" w:rsidRDefault="00326D90" w:rsidP="00A7729F">
      <w:pPr>
        <w:pStyle w:val="ConsPlusNonformat"/>
        <w:jc w:val="center"/>
        <w:rPr>
          <w:rFonts w:ascii="Times New Roman" w:hAnsi="Times New Roman" w:cs="Times New Roman"/>
          <w:sz w:val="24"/>
          <w:szCs w:val="24"/>
        </w:rPr>
      </w:pPr>
      <w:bookmarkStart w:id="64" w:name="P994"/>
      <w:bookmarkEnd w:id="64"/>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Реквизиты</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отчета Информация об исполнении</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_________________________ обязательств</w:t>
      </w:r>
    </w:p>
    <w:p w:rsidR="00A7729F" w:rsidRPr="00B80360" w:rsidRDefault="00A7729F" w:rsidP="00A7729F">
      <w:pPr>
        <w:pStyle w:val="ConsPlusNonformat"/>
        <w:jc w:val="center"/>
        <w:rPr>
          <w:rFonts w:ascii="Times New Roman" w:hAnsi="Times New Roman" w:cs="Times New Roman"/>
          <w:sz w:val="24"/>
          <w:szCs w:val="24"/>
        </w:rPr>
      </w:pPr>
      <w:r w:rsidRPr="00B80360">
        <w:rPr>
          <w:rFonts w:ascii="Times New Roman" w:hAnsi="Times New Roman" w:cs="Times New Roman"/>
          <w:sz w:val="24"/>
          <w:szCs w:val="24"/>
        </w:rPr>
        <w:t>(бюджетных, денежных)</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A7729F" w:rsidRPr="00B80360" w:rsidTr="00EA0FA7">
        <w:tc>
          <w:tcPr>
            <w:tcW w:w="5556" w:type="dxa"/>
            <w:gridSpan w:val="2"/>
            <w:tcBorders>
              <w:top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c>
          <w:tcPr>
            <w:tcW w:w="3515" w:type="dxa"/>
            <w:tcBorders>
              <w:top w:val="nil"/>
            </w:tcBorders>
            <w:vAlign w:val="bottom"/>
          </w:tcPr>
          <w:p w:rsidR="00A7729F" w:rsidRPr="00B80360" w:rsidRDefault="00A7729F" w:rsidP="00EA0FA7">
            <w:pPr>
              <w:pStyle w:val="ConsPlusNormal"/>
              <w:jc w:val="right"/>
              <w:rPr>
                <w:sz w:val="20"/>
              </w:rPr>
            </w:pPr>
            <w:r w:rsidRPr="00B80360">
              <w:rPr>
                <w:sz w:val="20"/>
              </w:rPr>
              <w:t>Периодичность: месячная</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106" w:type="dxa"/>
            <w:gridSpan w:val="2"/>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106" w:type="dxa"/>
            <w:gridSpan w:val="2"/>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1. Дата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дата, указанная в запросе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w:t>
            </w:r>
          </w:p>
        </w:tc>
      </w:tr>
      <w:tr w:rsidR="00A7729F" w:rsidRPr="00B80360" w:rsidTr="00EA0FA7">
        <w:tblPrEx>
          <w:tblBorders>
            <w:left w:val="single" w:sz="4" w:space="0" w:color="auto"/>
            <w:right w:val="single" w:sz="4" w:space="0" w:color="auto"/>
            <w:insideV w:val="single" w:sz="4" w:space="0" w:color="auto"/>
          </w:tblBorders>
        </w:tblPrEx>
        <w:trPr>
          <w:trHeight w:val="992"/>
        </w:trPr>
        <w:tc>
          <w:tcPr>
            <w:tcW w:w="3965" w:type="dxa"/>
          </w:tcPr>
          <w:p w:rsidR="00A7729F" w:rsidRPr="00B80360" w:rsidRDefault="00A7729F" w:rsidP="00EA0FA7">
            <w:pPr>
              <w:pStyle w:val="ConsPlusNormal"/>
              <w:rPr>
                <w:sz w:val="20"/>
              </w:rPr>
            </w:pPr>
            <w:r w:rsidRPr="00B80360">
              <w:rPr>
                <w:sz w:val="20"/>
              </w:rPr>
              <w:t xml:space="preserve">2. Наименование органа Федерального казначейства </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3. Код органа Федерального казначейства (КОФК)</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4. Наименование бюджета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5. Код </w:t>
            </w:r>
            <w:hyperlink r:id="rId35" w:history="1">
              <w:r w:rsidRPr="00B80360">
                <w:rPr>
                  <w:sz w:val="20"/>
                </w:rPr>
                <w:t>ОКТМО</w:t>
              </w:r>
            </w:hyperlink>
          </w:p>
        </w:tc>
        <w:tc>
          <w:tcPr>
            <w:tcW w:w="5106" w:type="dxa"/>
            <w:gridSpan w:val="2"/>
          </w:tcPr>
          <w:p w:rsidR="00A7729F" w:rsidRPr="00B80360" w:rsidRDefault="00A7729F" w:rsidP="00EA0FA7">
            <w:pPr>
              <w:pStyle w:val="ConsPlusNormal"/>
              <w:ind w:firstLine="283"/>
              <w:jc w:val="both"/>
              <w:rPr>
                <w:sz w:val="20"/>
              </w:rPr>
            </w:pPr>
            <w:r w:rsidRPr="00B80360">
              <w:rPr>
                <w:sz w:val="20"/>
              </w:rPr>
              <w:t xml:space="preserve">Указывается код по Общероссийскому </w:t>
            </w:r>
            <w:hyperlink r:id="rId36" w:history="1">
              <w:r w:rsidRPr="00B80360">
                <w:rPr>
                  <w:sz w:val="20"/>
                </w:rPr>
                <w:t>классификатору</w:t>
              </w:r>
            </w:hyperlink>
            <w:r w:rsidRPr="00B80360">
              <w:rPr>
                <w:sz w:val="20"/>
              </w:rPr>
              <w:t xml:space="preserve"> территорий муниципальных образований </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6. Финансовый орган</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наименование Финансового органа, код по ОКПО.</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6.1. Код по ОКПО</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7. Наименование органа исполнительной власти</w:t>
            </w:r>
          </w:p>
        </w:tc>
        <w:tc>
          <w:tcPr>
            <w:tcW w:w="5106" w:type="dxa"/>
            <w:gridSpan w:val="2"/>
          </w:tcPr>
          <w:p w:rsidR="00A7729F" w:rsidRPr="00B80360" w:rsidRDefault="00A7729F" w:rsidP="00EA0FA7">
            <w:pPr>
              <w:pStyle w:val="ConsPlusNormal"/>
              <w:ind w:firstLine="283"/>
              <w:jc w:val="both"/>
              <w:rPr>
                <w:sz w:val="20"/>
              </w:rPr>
            </w:pPr>
            <w:r w:rsidRPr="00B80360">
              <w:rPr>
                <w:sz w:val="20"/>
              </w:rPr>
              <w:t xml:space="preserve">Указывается наименование органа исполнительной власти </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7.1. Код по ОКПО</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код органа исполнительной власти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8. Код по бюджетной классификации</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bookmarkStart w:id="65" w:name="P1026"/>
            <w:bookmarkEnd w:id="65"/>
            <w:r w:rsidRPr="00B80360">
              <w:rPr>
                <w:sz w:val="20"/>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rPr>
                <w:sz w:val="20"/>
              </w:rPr>
            </w:pPr>
            <w:r w:rsidRPr="00B80360">
              <w:rPr>
                <w:sz w:val="20"/>
              </w:rPr>
              <w:t xml:space="preserve">9.1. Распределенные на лицевой счет получателя бюджетных средств лимиты бюджетных обязательств на плановый </w:t>
            </w:r>
            <w:r w:rsidRPr="00B80360">
              <w:rPr>
                <w:sz w:val="20"/>
              </w:rPr>
              <w:lastRenderedPageBreak/>
              <w:t>период в разрезе лет</w:t>
            </w:r>
          </w:p>
        </w:tc>
        <w:tc>
          <w:tcPr>
            <w:tcW w:w="5106" w:type="dxa"/>
            <w:gridSpan w:val="2"/>
          </w:tcPr>
          <w:p w:rsidR="00A7729F" w:rsidRPr="00B80360" w:rsidRDefault="00A7729F" w:rsidP="00EA0FA7">
            <w:pPr>
              <w:pStyle w:val="ConsPlusNormal"/>
              <w:ind w:firstLine="283"/>
              <w:jc w:val="both"/>
              <w:rPr>
                <w:sz w:val="20"/>
              </w:rPr>
            </w:pPr>
            <w:r w:rsidRPr="00B80360">
              <w:rPr>
                <w:sz w:val="20"/>
              </w:rPr>
              <w:lastRenderedPageBreak/>
              <w:t xml:space="preserve">Указывается сумма распределенных лимитов бюджетных обязательств на первый и второй год планового периода в разрезе кодов по бюджетной </w:t>
            </w:r>
            <w:r w:rsidRPr="00B80360">
              <w:rPr>
                <w:sz w:val="20"/>
              </w:rPr>
              <w:lastRenderedPageBreak/>
              <w:t>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B80360">
              <w:rPr>
                <w:sz w:val="20"/>
              </w:rPr>
              <w:t>ств пр</w:t>
            </w:r>
            <w:proofErr w:type="gramEnd"/>
            <w:r w:rsidRPr="00B80360">
              <w:rPr>
                <w:sz w:val="20"/>
              </w:rPr>
              <w:t>ошлых лет)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 Исполненные бюджетные или денежные обязательства с начала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11.1. Процент исполнения бюджетных или денежных обязательств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 Не исполненные бюджетные или денежные обязательства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суммы бюджетных или денежных обязательств текущего финансового года (с учетом суммы неисполненных обязатель</w:t>
            </w:r>
            <w:proofErr w:type="gramStart"/>
            <w:r w:rsidRPr="00B80360">
              <w:rPr>
                <w:sz w:val="20"/>
              </w:rPr>
              <w:t>ств пр</w:t>
            </w:r>
            <w:proofErr w:type="gramEnd"/>
            <w:r w:rsidRPr="00B80360">
              <w:rPr>
                <w:sz w:val="20"/>
              </w:rPr>
              <w:t>ошлых лет), не исполненные на дату формирования Информации об исполнении обязательств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bookmarkStart w:id="66" w:name="P1040"/>
            <w:bookmarkEnd w:id="66"/>
            <w:r w:rsidRPr="00B80360">
              <w:rPr>
                <w:sz w:val="20"/>
              </w:rPr>
              <w:t>13. Неиспользованный остаток лимитов бюджетных обязательств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14. Итого по коду главы</w:t>
            </w:r>
          </w:p>
        </w:tc>
        <w:tc>
          <w:tcPr>
            <w:tcW w:w="5106" w:type="dxa"/>
            <w:gridSpan w:val="2"/>
          </w:tcPr>
          <w:p w:rsidR="00A7729F" w:rsidRPr="00B80360" w:rsidRDefault="00A7729F" w:rsidP="00EA0FA7">
            <w:pPr>
              <w:pStyle w:val="ConsPlusNormal"/>
              <w:ind w:firstLine="283"/>
              <w:jc w:val="both"/>
              <w:rPr>
                <w:sz w:val="20"/>
              </w:rPr>
            </w:pPr>
            <w:r w:rsidRPr="00B80360">
              <w:rPr>
                <w:sz w:val="20"/>
              </w:rPr>
              <w:t>В</w:t>
            </w:r>
            <w:r w:rsidR="00DD3832">
              <w:rPr>
                <w:sz w:val="20"/>
              </w:rPr>
              <w:t xml:space="preserve"> </w:t>
            </w:r>
            <w:r w:rsidRPr="00B80360">
              <w:rPr>
                <w:sz w:val="20"/>
              </w:rPr>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Pr="00B80360">
                <w:rPr>
                  <w:sz w:val="20"/>
                </w:rPr>
                <w:t>пунктах 9</w:t>
              </w:r>
            </w:hyperlink>
            <w:r w:rsidRPr="00B80360">
              <w:rPr>
                <w:sz w:val="20"/>
              </w:rPr>
              <w:t xml:space="preserve"> - </w:t>
            </w:r>
            <w:hyperlink w:anchor="P1040" w:history="1">
              <w:r w:rsidRPr="00B80360">
                <w:rPr>
                  <w:sz w:val="20"/>
                </w:rPr>
                <w:t>13</w:t>
              </w:r>
            </w:hyperlink>
            <w:r w:rsidRPr="00B80360">
              <w:rPr>
                <w:sz w:val="20"/>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15. Всего</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итоговые суммы бюджетных или денежных обязательств.</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16. Руководитель</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подпись, расшифровка подписи руководителя органа Федерального казначейства.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17. Главный бухгалтер</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подпись, расшифровка подписи главного бухгалтера органа Федерального казначейства.</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18. Ответственный исполнитель</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телефон ответственного исполнителя, сформировавшего отчет.</w:t>
            </w:r>
          </w:p>
        </w:tc>
      </w:tr>
      <w:tr w:rsidR="00A7729F" w:rsidRPr="00B80360" w:rsidTr="00EA0FA7">
        <w:tblPrEx>
          <w:tblBorders>
            <w:left w:val="single" w:sz="4" w:space="0" w:color="auto"/>
            <w:right w:val="single" w:sz="4" w:space="0" w:color="auto"/>
            <w:insideV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19. Дата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дата подписания отчета.</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t>Приложение № 8</w:t>
      </w: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A7729F" w:rsidRPr="00B80360" w:rsidTr="00EA0FA7">
        <w:tc>
          <w:tcPr>
            <w:tcW w:w="9071" w:type="dxa"/>
            <w:gridSpan w:val="3"/>
            <w:tcBorders>
              <w:top w:val="nil"/>
              <w:left w:val="nil"/>
              <w:bottom w:val="nil"/>
              <w:right w:val="nil"/>
            </w:tcBorders>
          </w:tcPr>
          <w:p w:rsidR="00326D90" w:rsidRPr="00B80360" w:rsidRDefault="00326D90" w:rsidP="00EA0FA7">
            <w:pPr>
              <w:pStyle w:val="ConsPlusNormal"/>
              <w:jc w:val="center"/>
              <w:rPr>
                <w:sz w:val="20"/>
              </w:rPr>
            </w:pPr>
            <w:bookmarkStart w:id="67" w:name="P1144"/>
            <w:bookmarkEnd w:id="67"/>
          </w:p>
          <w:p w:rsidR="00A7729F" w:rsidRPr="00B80360" w:rsidRDefault="00A7729F" w:rsidP="00EA0FA7">
            <w:pPr>
              <w:pStyle w:val="ConsPlusNormal"/>
              <w:jc w:val="center"/>
              <w:rPr>
                <w:szCs w:val="24"/>
              </w:rPr>
            </w:pPr>
            <w:r w:rsidRPr="00B80360">
              <w:rPr>
                <w:szCs w:val="24"/>
              </w:rPr>
              <w:t>Реквизиты</w:t>
            </w:r>
          </w:p>
          <w:p w:rsidR="00A7729F" w:rsidRPr="00B80360" w:rsidRDefault="00A7729F" w:rsidP="00EA0FA7">
            <w:pPr>
              <w:pStyle w:val="ConsPlusNormal"/>
              <w:jc w:val="center"/>
              <w:rPr>
                <w:sz w:val="20"/>
              </w:rPr>
            </w:pPr>
            <w:r w:rsidRPr="00B80360">
              <w:rPr>
                <w:szCs w:val="24"/>
              </w:rP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A7729F" w:rsidRPr="00B80360" w:rsidTr="00EA0FA7">
        <w:tc>
          <w:tcPr>
            <w:tcW w:w="9071" w:type="dxa"/>
            <w:gridSpan w:val="3"/>
            <w:tcBorders>
              <w:top w:val="nil"/>
              <w:left w:val="nil"/>
              <w:bottom w:val="nil"/>
              <w:right w:val="nil"/>
            </w:tcBorders>
          </w:tcPr>
          <w:p w:rsidR="00A7729F" w:rsidRPr="00B80360" w:rsidRDefault="00A7729F" w:rsidP="00EA0FA7">
            <w:pPr>
              <w:pStyle w:val="ConsPlusNormal"/>
              <w:rPr>
                <w:sz w:val="20"/>
              </w:rPr>
            </w:pPr>
          </w:p>
        </w:tc>
      </w:tr>
      <w:tr w:rsidR="00A7729F" w:rsidRPr="00B80360" w:rsidTr="00EA0FA7">
        <w:tblPrEx>
          <w:tblBorders>
            <w:insideV w:val="nil"/>
          </w:tblBorders>
        </w:tblPrEx>
        <w:tc>
          <w:tcPr>
            <w:tcW w:w="5613" w:type="dxa"/>
            <w:gridSpan w:val="2"/>
            <w:tcBorders>
              <w:top w:val="nil"/>
            </w:tcBorders>
          </w:tcPr>
          <w:p w:rsidR="00A7729F" w:rsidRPr="00B80360" w:rsidRDefault="00A7729F" w:rsidP="00EA0FA7">
            <w:pPr>
              <w:pStyle w:val="ConsPlusNormal"/>
              <w:rPr>
                <w:sz w:val="20"/>
              </w:rPr>
            </w:pPr>
            <w:r w:rsidRPr="00B80360">
              <w:rPr>
                <w:sz w:val="20"/>
              </w:rPr>
              <w:t>Единица измерения: руб.</w:t>
            </w:r>
          </w:p>
          <w:p w:rsidR="00A7729F" w:rsidRPr="00B80360" w:rsidRDefault="00A7729F" w:rsidP="00EA0FA7">
            <w:pPr>
              <w:pStyle w:val="ConsPlusNormal"/>
              <w:rPr>
                <w:sz w:val="20"/>
              </w:rPr>
            </w:pPr>
            <w:r w:rsidRPr="00B80360">
              <w:rPr>
                <w:sz w:val="20"/>
              </w:rPr>
              <w:t>(с точностью до второго десятичного знака)</w:t>
            </w:r>
          </w:p>
        </w:tc>
        <w:tc>
          <w:tcPr>
            <w:tcW w:w="3458" w:type="dxa"/>
            <w:tcBorders>
              <w:top w:val="nil"/>
            </w:tcBorders>
            <w:vAlign w:val="bottom"/>
          </w:tcPr>
          <w:p w:rsidR="00A7729F" w:rsidRPr="00B80360" w:rsidRDefault="00A7729F" w:rsidP="00EA0FA7">
            <w:pPr>
              <w:pStyle w:val="ConsPlusNormal"/>
              <w:jc w:val="right"/>
              <w:rPr>
                <w:sz w:val="20"/>
              </w:rPr>
            </w:pPr>
            <w:r w:rsidRPr="00B80360">
              <w:rPr>
                <w:sz w:val="20"/>
              </w:rPr>
              <w:t>Периодичность: годовая</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106" w:type="dxa"/>
            <w:gridSpan w:val="2"/>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2</w:t>
            </w:r>
          </w:p>
        </w:tc>
        <w:tc>
          <w:tcPr>
            <w:tcW w:w="5106" w:type="dxa"/>
            <w:gridSpan w:val="2"/>
          </w:tcPr>
          <w:p w:rsidR="00A7729F" w:rsidRPr="00B80360" w:rsidRDefault="00A7729F" w:rsidP="00EA0FA7">
            <w:pPr>
              <w:pStyle w:val="ConsPlusNormal"/>
              <w:jc w:val="center"/>
              <w:rPr>
                <w:sz w:val="20"/>
              </w:rPr>
            </w:pPr>
            <w:r w:rsidRPr="00B80360">
              <w:rPr>
                <w:sz w:val="20"/>
              </w:rPr>
              <w:t>3</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Дата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дата по состоянию на 1 января текущего финансового года.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 Федеральное казначейство</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2.1. Код органа Федерального казначейства (КОФК)</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 Вид справки</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вид справки (простая, сводная).</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4. Кому: Получатель средств местного бюджета, главный распорядитель средств местного бюджета </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орган, которому представляется Справка о неисполненных бюджетных обязательствах</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 Код по бюджетной классификации</w:t>
            </w:r>
          </w:p>
        </w:tc>
        <w:tc>
          <w:tcPr>
            <w:tcW w:w="5106" w:type="dxa"/>
            <w:gridSpan w:val="2"/>
          </w:tcPr>
          <w:p w:rsidR="00A7729F" w:rsidRPr="00B80360" w:rsidRDefault="00A7729F" w:rsidP="00EA0FA7">
            <w:pPr>
              <w:pStyle w:val="ConsPlusNormal"/>
              <w:ind w:firstLine="283"/>
              <w:jc w:val="both"/>
              <w:rPr>
                <w:sz w:val="20"/>
              </w:rPr>
            </w:pPr>
            <w:proofErr w:type="gramStart"/>
            <w:r w:rsidRPr="00B80360">
              <w:rPr>
                <w:sz w:val="20"/>
              </w:rPr>
              <w:t>Указывается составная часть кода классификации расходов местного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B80360">
              <w:rPr>
                <w:sz w:val="20"/>
              </w:rPr>
              <w:t xml:space="preserve"> реализацией капитальных вложений).</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6. Уникальный код объекта капитального строительства или объекта недвижимого имущества </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уникальный код объекта капитального строительства или объекта недвижимого (при наличии).</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 Муниципальный</w:t>
            </w:r>
            <w:r w:rsidR="00DD3832">
              <w:rPr>
                <w:sz w:val="20"/>
              </w:rPr>
              <w:t xml:space="preserve"> </w:t>
            </w:r>
            <w:r w:rsidRPr="00B80360">
              <w:rPr>
                <w:sz w:val="20"/>
              </w:rPr>
              <w:t>заказчик (главный распорядитель средств местного бюджета)</w:t>
            </w:r>
          </w:p>
        </w:tc>
        <w:tc>
          <w:tcPr>
            <w:tcW w:w="5106" w:type="dxa"/>
            <w:gridSpan w:val="2"/>
          </w:tcPr>
          <w:p w:rsidR="00A7729F" w:rsidRPr="00B80360" w:rsidRDefault="00A7729F" w:rsidP="00EA0FA7">
            <w:pPr>
              <w:pStyle w:val="ConsPlusNormal"/>
              <w:ind w:firstLine="283"/>
              <w:jc w:val="both"/>
              <w:rPr>
                <w:sz w:val="20"/>
              </w:rPr>
            </w:pPr>
            <w:proofErr w:type="gramStart"/>
            <w:r w:rsidRPr="00B80360">
              <w:rPr>
                <w:sz w:val="20"/>
              </w:rPr>
              <w:t xml:space="preserve">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w:t>
            </w:r>
            <w:r w:rsidRPr="00B80360">
              <w:rPr>
                <w:sz w:val="20"/>
              </w:rPr>
              <w:lastRenderedPageBreak/>
              <w:t>юридическим лицам.</w:t>
            </w:r>
            <w:proofErr w:type="gramEnd"/>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7.1. Код по Сводному реестру</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 Муниципальный</w:t>
            </w:r>
            <w:r w:rsidR="00DD3832">
              <w:rPr>
                <w:sz w:val="20"/>
              </w:rPr>
              <w:t xml:space="preserve"> </w:t>
            </w:r>
            <w:r w:rsidRPr="00B80360">
              <w:rPr>
                <w:sz w:val="20"/>
              </w:rPr>
              <w:t>контракт</w:t>
            </w:r>
            <w:r w:rsidR="00DD3832">
              <w:rPr>
                <w:sz w:val="20"/>
              </w:rPr>
              <w:t xml:space="preserve"> </w:t>
            </w:r>
            <w:r w:rsidRPr="00B80360">
              <w:rPr>
                <w:sz w:val="20"/>
              </w:rPr>
              <w:t>/Соглашение/Нормативный правовой акт</w:t>
            </w:r>
          </w:p>
        </w:tc>
        <w:tc>
          <w:tcPr>
            <w:tcW w:w="5106" w:type="dxa"/>
            <w:gridSpan w:val="2"/>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8.1. Номер муниципального контракта/Соглашения/Нормативного правового акта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8.2. Дата муниципального контракта/Соглашения/Нормативного правового акта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8.3. Срок исполнения муниципального контракта/Соглашения/Нормативного правового акта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8.4. Признак казначейского сопровождения</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в случае наличия признака казначейского сопровождения в Сведениях о бюджетном обязательстве.</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8.5. Идентификатор муниципального контракта/Соглашения/Нормативного правового акта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в случае наличия Идентификатора в Сведениях о бюджетном обязательстве.</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9. Учетный номер неисполненного бюджетного обязательства отчетного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9.1. Сумма неисполненного остатка бюджетного обязательства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bookmarkStart w:id="68" w:name="P1188"/>
            <w:bookmarkEnd w:id="68"/>
            <w:r w:rsidRPr="00B80360">
              <w:rPr>
                <w:sz w:val="20"/>
              </w:rPr>
              <w:t>10. Неисполненные в отчетном финансовом году бюджетные обязательства</w:t>
            </w:r>
          </w:p>
        </w:tc>
        <w:tc>
          <w:tcPr>
            <w:tcW w:w="5106" w:type="dxa"/>
            <w:gridSpan w:val="2"/>
          </w:tcPr>
          <w:p w:rsidR="00A7729F" w:rsidRPr="00B80360" w:rsidRDefault="00A7729F" w:rsidP="00EA0FA7">
            <w:pPr>
              <w:pStyle w:val="ConsPlusNormal"/>
              <w:ind w:firstLine="283"/>
              <w:jc w:val="both"/>
              <w:rPr>
                <w:sz w:val="20"/>
              </w:rPr>
            </w:pPr>
            <w:proofErr w:type="gramStart"/>
            <w:r w:rsidRPr="00B80360">
              <w:rPr>
                <w:sz w:val="20"/>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w:t>
            </w:r>
            <w:r w:rsidRPr="00B80360">
              <w:rPr>
                <w:sz w:val="20"/>
              </w:rPr>
              <w:lastRenderedPageBreak/>
              <w:t>каждому получателю средств местного бюджета - муниципальному заказчику, главному распорядителю и по каждому коду классификации расходов местного бюджета.</w:t>
            </w:r>
            <w:proofErr w:type="gramEnd"/>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bookmarkStart w:id="69" w:name="P1190"/>
            <w:bookmarkEnd w:id="69"/>
            <w:r w:rsidRPr="00B80360">
              <w:rPr>
                <w:sz w:val="20"/>
              </w:rPr>
              <w:lastRenderedPageBreak/>
              <w:t>11. Неиспользованный остаток лимитов бюджетных обязательств отчетного финансового года</w:t>
            </w:r>
          </w:p>
        </w:tc>
        <w:tc>
          <w:tcPr>
            <w:tcW w:w="5106" w:type="dxa"/>
            <w:gridSpan w:val="2"/>
          </w:tcPr>
          <w:p w:rsidR="00A7729F" w:rsidRPr="00B80360" w:rsidRDefault="00A7729F" w:rsidP="00EA0FA7">
            <w:pPr>
              <w:pStyle w:val="ConsPlusNormal"/>
              <w:ind w:firstLine="283"/>
              <w:jc w:val="both"/>
              <w:rPr>
                <w:sz w:val="20"/>
              </w:rPr>
            </w:pPr>
            <w:proofErr w:type="gramStart"/>
            <w:r w:rsidRPr="00B80360">
              <w:rPr>
                <w:sz w:val="20"/>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12. Сумма, в пределах которой могут быть увеличены бюджетные ассигнования текущего финансового года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A7729F" w:rsidRPr="00B80360" w:rsidRDefault="00A7729F" w:rsidP="00EA0FA7">
            <w:pPr>
              <w:pStyle w:val="ConsPlusNormal"/>
              <w:ind w:firstLine="283"/>
              <w:jc w:val="both"/>
              <w:rPr>
                <w:sz w:val="20"/>
              </w:rPr>
            </w:pPr>
            <w:r w:rsidRPr="00B80360">
              <w:rPr>
                <w:sz w:val="20"/>
              </w:rPr>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B80360">
                <w:rPr>
                  <w:sz w:val="20"/>
                </w:rPr>
                <w:t>пунктах 10</w:t>
              </w:r>
            </w:hyperlink>
            <w:r w:rsidRPr="00B80360">
              <w:rPr>
                <w:sz w:val="20"/>
              </w:rPr>
              <w:t xml:space="preserve"> и </w:t>
            </w:r>
            <w:hyperlink w:anchor="P1190" w:history="1">
              <w:r w:rsidRPr="00B80360">
                <w:rPr>
                  <w:sz w:val="20"/>
                </w:rPr>
                <w:t>11</w:t>
              </w:r>
            </w:hyperlink>
            <w:r w:rsidRPr="00B80360">
              <w:rPr>
                <w:sz w:val="20"/>
              </w:rPr>
              <w:t>.</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13. Всего по коду главы бюджетной классификации</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итоговые данные, сгруппированные по каждому главному распорядителю средств местного бюджета.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14. Ответственный исполнитель</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телефон ответственного исполнителя, сформировавшего отчет.</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15. Дата</w:t>
            </w:r>
          </w:p>
        </w:tc>
        <w:tc>
          <w:tcPr>
            <w:tcW w:w="5106" w:type="dxa"/>
            <w:gridSpan w:val="2"/>
          </w:tcPr>
          <w:p w:rsidR="00A7729F" w:rsidRPr="00B80360" w:rsidRDefault="00A7729F" w:rsidP="00EA0FA7">
            <w:pPr>
              <w:pStyle w:val="ConsPlusNormal"/>
              <w:ind w:firstLine="283"/>
              <w:jc w:val="both"/>
              <w:rPr>
                <w:sz w:val="20"/>
              </w:rPr>
            </w:pPr>
            <w:r w:rsidRPr="00B80360">
              <w:rPr>
                <w:sz w:val="20"/>
              </w:rPr>
              <w:t>Указывается дата подписания отчета.</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Default="00A7729F" w:rsidP="00A7729F">
      <w:pPr>
        <w:pStyle w:val="ConsPlusNormal"/>
        <w:jc w:val="both"/>
      </w:pPr>
    </w:p>
    <w:p w:rsidR="00DD3832" w:rsidRPr="00B80360" w:rsidRDefault="00DD3832"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9</w:t>
      </w:r>
    </w:p>
    <w:p w:rsidR="00A7729F" w:rsidRPr="00B80360" w:rsidRDefault="00A7729F" w:rsidP="00A7729F">
      <w:pPr>
        <w:pStyle w:val="ConsPlusNormal"/>
        <w:jc w:val="both"/>
      </w:pPr>
    </w:p>
    <w:p w:rsidR="00326D90" w:rsidRPr="00B80360" w:rsidRDefault="00326D90" w:rsidP="00A7729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A7729F" w:rsidRPr="00B80360" w:rsidTr="00EA0FA7">
        <w:tc>
          <w:tcPr>
            <w:tcW w:w="9071" w:type="dxa"/>
            <w:gridSpan w:val="2"/>
            <w:tcBorders>
              <w:top w:val="nil"/>
              <w:left w:val="nil"/>
              <w:bottom w:val="nil"/>
              <w:right w:val="nil"/>
            </w:tcBorders>
          </w:tcPr>
          <w:p w:rsidR="00A7729F" w:rsidRPr="00B80360" w:rsidRDefault="00A7729F" w:rsidP="00EA0FA7">
            <w:pPr>
              <w:pStyle w:val="ConsPlusNormal"/>
              <w:jc w:val="center"/>
              <w:rPr>
                <w:szCs w:val="24"/>
              </w:rPr>
            </w:pPr>
            <w:bookmarkStart w:id="70" w:name="P1215"/>
            <w:bookmarkEnd w:id="70"/>
            <w:r w:rsidRPr="00B80360">
              <w:rPr>
                <w:szCs w:val="24"/>
              </w:rPr>
              <w:t>Реквизиты</w:t>
            </w:r>
          </w:p>
          <w:p w:rsidR="00A7729F" w:rsidRPr="00B80360" w:rsidRDefault="00A7729F" w:rsidP="00EA0FA7">
            <w:pPr>
              <w:pStyle w:val="ConsPlusNormal"/>
              <w:jc w:val="center"/>
              <w:rPr>
                <w:sz w:val="20"/>
              </w:rPr>
            </w:pPr>
            <w:r w:rsidRPr="00B80360">
              <w:rPr>
                <w:szCs w:val="24"/>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A7729F" w:rsidRPr="00B80360" w:rsidTr="00EA0FA7">
        <w:tc>
          <w:tcPr>
            <w:tcW w:w="9071" w:type="dxa"/>
            <w:gridSpan w:val="2"/>
            <w:tcBorders>
              <w:top w:val="nil"/>
              <w:left w:val="nil"/>
              <w:bottom w:val="nil"/>
              <w:right w:val="nil"/>
            </w:tcBorders>
          </w:tcPr>
          <w:p w:rsidR="00A7729F" w:rsidRPr="00B80360" w:rsidRDefault="00A7729F" w:rsidP="00EA0FA7">
            <w:pPr>
              <w:pStyle w:val="ConsPlusNormal"/>
              <w:rPr>
                <w:sz w:val="20"/>
              </w:rPr>
            </w:pPr>
          </w:p>
        </w:tc>
      </w:tr>
      <w:tr w:rsidR="00A7729F" w:rsidRPr="00B80360" w:rsidTr="00EA0FA7">
        <w:tc>
          <w:tcPr>
            <w:tcW w:w="9071" w:type="dxa"/>
            <w:gridSpan w:val="2"/>
            <w:tcBorders>
              <w:top w:val="nil"/>
              <w:left w:val="nil"/>
              <w:right w:val="nil"/>
            </w:tcBorders>
          </w:tcPr>
          <w:p w:rsidR="00A7729F" w:rsidRPr="00B80360" w:rsidRDefault="00A7729F" w:rsidP="00EA0FA7">
            <w:pPr>
              <w:pStyle w:val="ConsPlusNormal"/>
              <w:jc w:val="both"/>
              <w:rPr>
                <w:sz w:val="20"/>
              </w:rPr>
            </w:pPr>
            <w:r w:rsidRPr="00B80360">
              <w:rPr>
                <w:sz w:val="20"/>
              </w:rPr>
              <w:t>Единица измерения: руб.</w:t>
            </w:r>
          </w:p>
          <w:p w:rsidR="00A7729F" w:rsidRPr="00B80360" w:rsidRDefault="00A7729F" w:rsidP="00EA0FA7">
            <w:pPr>
              <w:pStyle w:val="ConsPlusNormal"/>
              <w:jc w:val="both"/>
              <w:rPr>
                <w:sz w:val="20"/>
              </w:rPr>
            </w:pPr>
            <w:r w:rsidRPr="00B80360">
              <w:rPr>
                <w:sz w:val="20"/>
              </w:rPr>
              <w:t>(с точностью до второго десятичного знака)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Описание реквизита</w:t>
            </w:r>
          </w:p>
        </w:tc>
        <w:tc>
          <w:tcPr>
            <w:tcW w:w="5106" w:type="dxa"/>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106" w:type="dxa"/>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Дата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по состоянию на 1 января текущего финансового года.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 Главный распорядитель бюджетных средств</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2.1. Код по сводному реестру</w:t>
            </w:r>
          </w:p>
        </w:tc>
        <w:tc>
          <w:tcPr>
            <w:tcW w:w="5106" w:type="dxa"/>
          </w:tcPr>
          <w:p w:rsidR="00A7729F" w:rsidRPr="00B80360" w:rsidRDefault="00A7729F" w:rsidP="00EA0FA7">
            <w:pPr>
              <w:pStyle w:val="ConsPlusNormal"/>
              <w:ind w:firstLine="283"/>
              <w:jc w:val="both"/>
              <w:rPr>
                <w:sz w:val="20"/>
              </w:rPr>
            </w:pPr>
            <w:r w:rsidRPr="00B80360">
              <w:rPr>
                <w:sz w:val="20"/>
              </w:rPr>
              <w:t>Указывается код по Сводному реестру главного распорядителя бюджетных средств.</w:t>
            </w:r>
          </w:p>
          <w:p w:rsidR="00A7729F" w:rsidRPr="00B80360" w:rsidRDefault="00A7729F" w:rsidP="00EA0FA7">
            <w:pPr>
              <w:pStyle w:val="ConsPlusNormal"/>
              <w:ind w:firstLine="283"/>
              <w:jc w:val="both"/>
              <w:rPr>
                <w:sz w:val="20"/>
              </w:rPr>
            </w:pP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3. Кому: наименование органа Федерального казначейства </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3.1. Код органа Федерального казначейства (КОФК)</w:t>
            </w:r>
          </w:p>
        </w:tc>
        <w:tc>
          <w:tcPr>
            <w:tcW w:w="5106" w:type="dxa"/>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 Код по бюджетной классификации</w:t>
            </w:r>
          </w:p>
        </w:tc>
        <w:tc>
          <w:tcPr>
            <w:tcW w:w="5106" w:type="dxa"/>
          </w:tcPr>
          <w:p w:rsidR="00A7729F" w:rsidRPr="00B80360" w:rsidRDefault="00A7729F" w:rsidP="00EA0FA7">
            <w:pPr>
              <w:pStyle w:val="ConsPlusNormal"/>
              <w:ind w:firstLine="283"/>
              <w:jc w:val="both"/>
              <w:rPr>
                <w:sz w:val="20"/>
              </w:rPr>
            </w:pPr>
            <w:proofErr w:type="gramStart"/>
            <w:r w:rsidRPr="00B80360">
              <w:rPr>
                <w:sz w:val="20"/>
              </w:rPr>
              <w:t>Указывается составная часть кода классификации расходов местного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w:t>
            </w:r>
            <w:proofErr w:type="gramEnd"/>
            <w:r w:rsidRPr="00B80360">
              <w:rPr>
                <w:sz w:val="20"/>
              </w:rPr>
              <w:t xml:space="preserve"> финансовом году и не </w:t>
            </w:r>
            <w:proofErr w:type="gramStart"/>
            <w:r w:rsidRPr="00B80360">
              <w:rPr>
                <w:sz w:val="20"/>
              </w:rPr>
              <w:t>исполненные</w:t>
            </w:r>
            <w:proofErr w:type="gramEnd"/>
            <w:r w:rsidRPr="00B80360">
              <w:rPr>
                <w:sz w:val="20"/>
              </w:rPr>
              <w:t xml:space="preserve"> по состоянию на конец отчетного финансового года (глава, раздел, подраздел, целевая статья, вид расходов).</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 Муниципальный</w:t>
            </w:r>
            <w:r w:rsidR="00DD3832">
              <w:rPr>
                <w:sz w:val="20"/>
              </w:rPr>
              <w:t xml:space="preserve"> </w:t>
            </w:r>
            <w:r w:rsidRPr="00B80360">
              <w:rPr>
                <w:sz w:val="20"/>
              </w:rPr>
              <w:t>контракт</w:t>
            </w:r>
            <w:r w:rsidR="00DD3832">
              <w:rPr>
                <w:sz w:val="20"/>
              </w:rPr>
              <w:t xml:space="preserve"> </w:t>
            </w:r>
            <w:r w:rsidRPr="00B80360">
              <w:rPr>
                <w:sz w:val="20"/>
              </w:rPr>
              <w:t>/Соглашение/Нормативный правовой акт</w:t>
            </w:r>
          </w:p>
        </w:tc>
        <w:tc>
          <w:tcPr>
            <w:tcW w:w="5106"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5.1. Номер муниципального контракта/Соглашения/Нормативного правового акта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w:t>
            </w:r>
            <w:proofErr w:type="gramStart"/>
            <w:r w:rsidRPr="00B80360">
              <w:rPr>
                <w:sz w:val="20"/>
              </w:rPr>
              <w:t>подлежавших</w:t>
            </w:r>
            <w:proofErr w:type="gramEnd"/>
            <w:r w:rsidRPr="00B80360">
              <w:rPr>
                <w:sz w:val="20"/>
              </w:rPr>
              <w:t xml:space="preserve"> оплате в отчетном финансовом году, на </w:t>
            </w:r>
            <w:r w:rsidRPr="00B80360">
              <w:rPr>
                <w:sz w:val="20"/>
              </w:rPr>
              <w:lastRenderedPageBreak/>
              <w:t>основании которого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5.2. Дата муниципального контракта/Соглашения/Нормативного правового акта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дата муниципального контракта, договора, соглашения (нормативного правового акта) о предоставлении субсидии юридическим лицам, </w:t>
            </w:r>
            <w:proofErr w:type="gramStart"/>
            <w:r w:rsidRPr="00B80360">
              <w:rPr>
                <w:sz w:val="20"/>
              </w:rPr>
              <w:t>подлежавших</w:t>
            </w:r>
            <w:proofErr w:type="gramEnd"/>
            <w:r w:rsidRPr="00B80360">
              <w:rPr>
                <w:sz w:val="20"/>
              </w:rPr>
              <w:t xml:space="preserve"> оплате в отчетном финансовом году, на основании которого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5.3. Срок исполнения муниципального контракта/Соглашения/Нормативного правового акта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w:t>
            </w:r>
            <w:proofErr w:type="gramStart"/>
            <w:r w:rsidRPr="00B80360">
              <w:rPr>
                <w:sz w:val="20"/>
              </w:rPr>
              <w:t>подлежавших</w:t>
            </w:r>
            <w:proofErr w:type="gramEnd"/>
            <w:r w:rsidRPr="00B80360">
              <w:rPr>
                <w:sz w:val="20"/>
              </w:rPr>
              <w:t xml:space="preserve"> оплате в отчетном финансовом году, на основании которого принятое бюджетное обязательство не исполнено.</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5.4. Идентификатор муниципального контракта/Соглашения/Нормативного правового акта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идентификатор муниципального контракта, договора, соглашения (нормативного правового акта) о предоставлении субсидии юридическим лицам, </w:t>
            </w:r>
            <w:proofErr w:type="gramStart"/>
            <w:r w:rsidRPr="00B80360">
              <w:rPr>
                <w:sz w:val="20"/>
              </w:rPr>
              <w:t>подлежавших</w:t>
            </w:r>
            <w:proofErr w:type="gramEnd"/>
            <w:r w:rsidRPr="00B80360">
              <w:rPr>
                <w:sz w:val="20"/>
              </w:rPr>
              <w:t xml:space="preserve"> оплате в отчетном финансовом году, на основании которого принятое бюджетное обязательство не исполнено (при наличии).</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5.5. Уникальный код объекта капитального строительства или объекта недвижимого имущества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уникальный код объекта капитального строительства или объекта недвижимого имущества (при наличии)</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bookmarkStart w:id="71" w:name="P1248"/>
            <w:bookmarkEnd w:id="71"/>
            <w:r w:rsidRPr="00B80360">
              <w:rPr>
                <w:sz w:val="20"/>
              </w:rPr>
              <w:t>6. Неиспользованный остаток лимитов бюджетных обязательств 20__ отчетного финансового года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 </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bookmarkStart w:id="72" w:name="P1250"/>
            <w:bookmarkEnd w:id="72"/>
            <w:r w:rsidRPr="00B80360">
              <w:rPr>
                <w:sz w:val="20"/>
              </w:rPr>
              <w:t>7. Неисполненные бюджетные обязательства отчетного финансового года</w:t>
            </w:r>
          </w:p>
        </w:tc>
        <w:tc>
          <w:tcPr>
            <w:tcW w:w="5106" w:type="dxa"/>
          </w:tcPr>
          <w:p w:rsidR="00A7729F" w:rsidRPr="00B80360" w:rsidRDefault="00A7729F" w:rsidP="00EA0FA7">
            <w:pPr>
              <w:pStyle w:val="ConsPlusNormal"/>
              <w:rPr>
                <w:sz w:val="20"/>
              </w:rPr>
            </w:pP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7.1. Всего</w:t>
            </w:r>
          </w:p>
        </w:tc>
        <w:tc>
          <w:tcPr>
            <w:tcW w:w="5106" w:type="dxa"/>
          </w:tcPr>
          <w:p w:rsidR="00A7729F" w:rsidRPr="00B80360" w:rsidRDefault="00A7729F" w:rsidP="00EA0FA7">
            <w:pPr>
              <w:pStyle w:val="ConsPlusNormal"/>
              <w:ind w:firstLine="283"/>
              <w:jc w:val="both"/>
              <w:rPr>
                <w:sz w:val="20"/>
              </w:rPr>
            </w:pPr>
            <w:r w:rsidRPr="00B80360">
              <w:rPr>
                <w:sz w:val="20"/>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bookmarkStart w:id="73" w:name="P1254"/>
            <w:bookmarkEnd w:id="73"/>
            <w:r w:rsidRPr="00B80360">
              <w:rPr>
                <w:sz w:val="20"/>
              </w:rPr>
              <w:t>7.2. из них, подлежащие исполнению в текущем финансовом году</w:t>
            </w:r>
          </w:p>
        </w:tc>
        <w:tc>
          <w:tcPr>
            <w:tcW w:w="5106" w:type="dxa"/>
          </w:tcPr>
          <w:p w:rsidR="00A7729F" w:rsidRPr="00B80360" w:rsidRDefault="00A7729F" w:rsidP="00EA0FA7">
            <w:pPr>
              <w:pStyle w:val="ConsPlusNormal"/>
              <w:ind w:firstLine="283"/>
              <w:jc w:val="both"/>
              <w:rPr>
                <w:sz w:val="20"/>
              </w:rPr>
            </w:pPr>
            <w:proofErr w:type="gramStart"/>
            <w:r w:rsidRPr="00B80360">
              <w:rPr>
                <w:sz w:val="20"/>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w:t>
            </w:r>
            <w:proofErr w:type="gramEnd"/>
            <w:r w:rsidRPr="00B80360">
              <w:rPr>
                <w:sz w:val="20"/>
              </w:rP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имущества и </w:t>
            </w:r>
            <w:r w:rsidRPr="00B80360">
              <w:rPr>
                <w:sz w:val="20"/>
              </w:rPr>
              <w:lastRenderedPageBreak/>
              <w:t>каждому муниципальному контракту, договору, соглашению, нормативному правовому акту.</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w:t>
            </w:r>
            <w:hyperlink w:anchor="P1248" w:history="1">
              <w:r w:rsidRPr="00B80360">
                <w:rPr>
                  <w:sz w:val="20"/>
                </w:rPr>
                <w:t>пункте 6</w:t>
              </w:r>
            </w:hyperlink>
            <w:r w:rsidRPr="00B80360">
              <w:rPr>
                <w:sz w:val="20"/>
              </w:rPr>
              <w:t xml:space="preserve">, - позже 1 декабря отчетного финансового года и дата исполнения контракта, договора, указанная в </w:t>
            </w:r>
            <w:hyperlink w:anchor="P1250" w:history="1">
              <w:r w:rsidRPr="00B80360">
                <w:rPr>
                  <w:sz w:val="20"/>
                </w:rPr>
                <w:t>пункте 7</w:t>
              </w:r>
            </w:hyperlink>
            <w:r w:rsidRPr="00B80360">
              <w:rPr>
                <w:sz w:val="20"/>
              </w:rPr>
              <w:t>, - позже 31 декабря отчетного финансового года.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 Сумма, на которую могут быть увеличены бюджетные ассигнования в текущем финансовом году</w:t>
            </w:r>
          </w:p>
        </w:tc>
        <w:tc>
          <w:tcPr>
            <w:tcW w:w="5106" w:type="dxa"/>
          </w:tcPr>
          <w:p w:rsidR="00A7729F" w:rsidRPr="00B80360" w:rsidRDefault="00A7729F" w:rsidP="00EA0FA7">
            <w:pPr>
              <w:pStyle w:val="ConsPlusNormal"/>
              <w:ind w:firstLine="283"/>
              <w:jc w:val="both"/>
              <w:rPr>
                <w:sz w:val="20"/>
              </w:rPr>
            </w:pPr>
            <w:proofErr w:type="gramStart"/>
            <w:r w:rsidRPr="00B80360">
              <w:rPr>
                <w:sz w:val="20"/>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w:t>
            </w:r>
            <w:r w:rsidR="00326D90" w:rsidRPr="00B80360">
              <w:rPr>
                <w:sz w:val="20"/>
              </w:rPr>
              <w:t xml:space="preserve"> </w:t>
            </w:r>
            <w:r w:rsidRPr="00B80360">
              <w:rPr>
                <w:sz w:val="20"/>
              </w:rPr>
              <w:t>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B80360">
              <w:rPr>
                <w:sz w:val="20"/>
              </w:rPr>
              <w:t xml:space="preserve"> по каждому коду классификации расходов местного бюджета и каждому муниципальному контракту, договору, соглашению, нормативному правовому акту.</w:t>
            </w:r>
          </w:p>
          <w:p w:rsidR="00A7729F" w:rsidRPr="00B80360" w:rsidRDefault="00A7729F" w:rsidP="00EA0FA7">
            <w:pPr>
              <w:pStyle w:val="ConsPlusNormal"/>
              <w:ind w:firstLine="283"/>
              <w:jc w:val="both"/>
              <w:rPr>
                <w:sz w:val="20"/>
              </w:rPr>
            </w:pPr>
            <w:r w:rsidRPr="00B80360">
              <w:rPr>
                <w:sz w:val="20"/>
              </w:rPr>
              <w:t xml:space="preserve">При этом по соответствующему коду классификации расходов местного бюджета и каждому муниципальному контракту, договору, соглашению, нормативному правовому акту отражается наименьшая из сумм, указанных в </w:t>
            </w:r>
            <w:hyperlink w:anchor="P1248" w:history="1">
              <w:r w:rsidRPr="00B80360">
                <w:rPr>
                  <w:sz w:val="20"/>
                </w:rPr>
                <w:t>пунктах 6</w:t>
              </w:r>
            </w:hyperlink>
            <w:r w:rsidRPr="00B80360">
              <w:rPr>
                <w:sz w:val="20"/>
              </w:rPr>
              <w:t xml:space="preserve"> и </w:t>
            </w:r>
            <w:hyperlink w:anchor="P1254" w:history="1">
              <w:r w:rsidRPr="00B80360">
                <w:rPr>
                  <w:sz w:val="20"/>
                </w:rPr>
                <w:t>7.2</w:t>
              </w:r>
            </w:hyperlink>
            <w:r w:rsidRPr="00B80360">
              <w:rPr>
                <w:sz w:val="20"/>
              </w:rPr>
              <w:t>.</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9. Руководитель (уполномоченное лицо) главного распорядителя средств местного бюджета</w:t>
            </w:r>
          </w:p>
        </w:tc>
        <w:tc>
          <w:tcPr>
            <w:tcW w:w="5106" w:type="dxa"/>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 Главный бухгалтер (уполномоченное лицо) главного распорядителя средств местного бюджета</w:t>
            </w:r>
          </w:p>
        </w:tc>
        <w:tc>
          <w:tcPr>
            <w:tcW w:w="5106" w:type="dxa"/>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11. Руководитель (уполномоченное лицо) территориального органа Федерального казначейства </w:t>
            </w:r>
          </w:p>
        </w:tc>
        <w:tc>
          <w:tcPr>
            <w:tcW w:w="5106" w:type="dxa"/>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руководителя (уполномоченного лица) органа Федерального казначейства.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12. Главный бухгалтер (уполномоченное лицо) территориального органа Федерального казначейства </w:t>
            </w:r>
          </w:p>
        </w:tc>
        <w:tc>
          <w:tcPr>
            <w:tcW w:w="5106" w:type="dxa"/>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главного бухгалтера (уполномоченного лица) органа Федерального казначейства.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13. Дата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подписания отчета главным распорядителем средств местного бюджета.</w:t>
            </w:r>
          </w:p>
        </w:tc>
      </w:tr>
      <w:tr w:rsidR="00A7729F" w:rsidRPr="00B80360" w:rsidTr="00EA0FA7">
        <w:tblPrEx>
          <w:tblBorders>
            <w:left w:val="single" w:sz="4" w:space="0" w:color="auto"/>
            <w:right w:val="single" w:sz="4" w:space="0" w:color="auto"/>
            <w:insideH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14. Дата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подписания отчета органом Федерального казначейства.</w:t>
            </w:r>
          </w:p>
        </w:tc>
      </w:tr>
    </w:tbl>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both"/>
      </w:pPr>
    </w:p>
    <w:p w:rsidR="00A7729F" w:rsidRPr="00B80360" w:rsidRDefault="00A7729F" w:rsidP="00A7729F">
      <w:pPr>
        <w:pStyle w:val="ConsPlusNormal"/>
        <w:jc w:val="right"/>
        <w:outlineLvl w:val="1"/>
      </w:pPr>
      <w:r w:rsidRPr="00B80360">
        <w:lastRenderedPageBreak/>
        <w:t>Приложение № 10</w:t>
      </w:r>
    </w:p>
    <w:p w:rsidR="00326D90" w:rsidRPr="00B80360" w:rsidRDefault="00326D90" w:rsidP="00A7729F">
      <w:pPr>
        <w:pStyle w:val="ConsPlusNormal"/>
        <w:jc w:val="center"/>
      </w:pPr>
      <w:bookmarkStart w:id="74" w:name="P1402"/>
      <w:bookmarkEnd w:id="74"/>
    </w:p>
    <w:p w:rsidR="00A7729F" w:rsidRPr="00B80360" w:rsidRDefault="00A7729F" w:rsidP="00A7729F">
      <w:pPr>
        <w:pStyle w:val="ConsPlusNormal"/>
        <w:jc w:val="center"/>
      </w:pPr>
      <w:r w:rsidRPr="00B80360">
        <w:t>Реквизиты</w:t>
      </w:r>
    </w:p>
    <w:p w:rsidR="00A7729F" w:rsidRPr="00B80360" w:rsidRDefault="00A7729F" w:rsidP="00A7729F">
      <w:pPr>
        <w:pStyle w:val="ConsPlusNormal"/>
        <w:jc w:val="center"/>
      </w:pPr>
      <w:r w:rsidRPr="00B80360">
        <w:t>извещения о постановке на учет (изменении) денежного</w:t>
      </w:r>
    </w:p>
    <w:p w:rsidR="00A7729F" w:rsidRPr="00B80360" w:rsidRDefault="00A7729F" w:rsidP="00A7729F">
      <w:pPr>
        <w:pStyle w:val="ConsPlusNormal"/>
        <w:jc w:val="center"/>
      </w:pPr>
      <w:r w:rsidRPr="00B80360">
        <w:t xml:space="preserve">обязательства в органе Федерального казначейства </w:t>
      </w:r>
    </w:p>
    <w:p w:rsidR="00A7729F" w:rsidRPr="00B80360" w:rsidRDefault="00A7729F" w:rsidP="00A7729F">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A7729F" w:rsidRPr="00B80360" w:rsidTr="00EA0FA7">
        <w:tc>
          <w:tcPr>
            <w:tcW w:w="9071" w:type="dxa"/>
            <w:gridSpan w:val="2"/>
            <w:tcBorders>
              <w:top w:val="nil"/>
              <w:left w:val="nil"/>
              <w:right w:val="nil"/>
            </w:tcBorders>
          </w:tcPr>
          <w:p w:rsidR="00A7729F" w:rsidRPr="00B80360" w:rsidRDefault="00A7729F" w:rsidP="00EA0FA7">
            <w:pPr>
              <w:pStyle w:val="ConsPlusNormal"/>
              <w:jc w:val="both"/>
              <w:rPr>
                <w:sz w:val="20"/>
              </w:rPr>
            </w:pPr>
            <w:r w:rsidRPr="00B80360">
              <w:rPr>
                <w:sz w:val="20"/>
              </w:rPr>
              <w:t>Единица измерения: руб. (с точностью до второго десятичного знака)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Наименование реквизита</w:t>
            </w:r>
          </w:p>
        </w:tc>
        <w:tc>
          <w:tcPr>
            <w:tcW w:w="5106" w:type="dxa"/>
          </w:tcPr>
          <w:p w:rsidR="00A7729F" w:rsidRPr="00B80360" w:rsidRDefault="00A7729F" w:rsidP="00EA0FA7">
            <w:pPr>
              <w:pStyle w:val="ConsPlusNormal"/>
              <w:jc w:val="center"/>
              <w:rPr>
                <w:sz w:val="20"/>
              </w:rPr>
            </w:pPr>
            <w:r w:rsidRPr="00B80360">
              <w:rPr>
                <w:sz w:val="20"/>
              </w:rPr>
              <w:t>Правила формирования, заполнения реквизита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center"/>
              <w:rPr>
                <w:sz w:val="20"/>
              </w:rPr>
            </w:pPr>
            <w:r w:rsidRPr="00B80360">
              <w:rPr>
                <w:sz w:val="20"/>
              </w:rPr>
              <w:t>1</w:t>
            </w:r>
          </w:p>
        </w:tc>
        <w:tc>
          <w:tcPr>
            <w:tcW w:w="5106" w:type="dxa"/>
          </w:tcPr>
          <w:p w:rsidR="00A7729F" w:rsidRPr="00B80360" w:rsidRDefault="00A7729F" w:rsidP="00EA0FA7">
            <w:pPr>
              <w:pStyle w:val="ConsPlusNormal"/>
              <w:jc w:val="center"/>
              <w:rPr>
                <w:sz w:val="20"/>
              </w:rPr>
            </w:pPr>
            <w:r w:rsidRPr="00B80360">
              <w:rPr>
                <w:sz w:val="20"/>
              </w:rPr>
              <w:t>2</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 Дата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Извещения о постановке на учет (изменении) денежного обязательства в органе Федерального казначейства.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2. Наименование органа Федерального казначейства </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органа Федерального казначейства.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2.1. Код органа Федерального казначейства (КОФК)</w:t>
            </w:r>
          </w:p>
        </w:tc>
        <w:tc>
          <w:tcPr>
            <w:tcW w:w="5106" w:type="dxa"/>
          </w:tcPr>
          <w:p w:rsidR="00A7729F" w:rsidRPr="00B80360" w:rsidRDefault="00A7729F" w:rsidP="00EA0FA7">
            <w:pPr>
              <w:pStyle w:val="ConsPlusNormal"/>
              <w:ind w:firstLine="283"/>
              <w:jc w:val="both"/>
              <w:rPr>
                <w:sz w:val="20"/>
              </w:rPr>
            </w:pPr>
            <w:r w:rsidRPr="00B80360">
              <w:rPr>
                <w:sz w:val="20"/>
              </w:rPr>
              <w:t>Указывается код органа Федерального казначейства, присвоенный Федеральным казначейством.</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 Получатель бюджетных средств</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3.1. Код по Сводному реестру</w:t>
            </w:r>
          </w:p>
        </w:tc>
        <w:tc>
          <w:tcPr>
            <w:tcW w:w="5106" w:type="dxa"/>
          </w:tcPr>
          <w:p w:rsidR="00A7729F" w:rsidRPr="00B80360" w:rsidRDefault="00A7729F" w:rsidP="00EA0FA7">
            <w:pPr>
              <w:pStyle w:val="ConsPlusNormal"/>
              <w:ind w:firstLine="283"/>
              <w:jc w:val="both"/>
              <w:rPr>
                <w:sz w:val="20"/>
              </w:rPr>
            </w:pPr>
            <w:r w:rsidRPr="00B80360">
              <w:rPr>
                <w:sz w:val="20"/>
              </w:rPr>
              <w:t>Указывается код по Сводному реестру получателя средств местного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4. Наименование бюджета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бюджета.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5. Код </w:t>
            </w:r>
            <w:hyperlink r:id="rId37" w:history="1">
              <w:r w:rsidRPr="00B80360">
                <w:rPr>
                  <w:sz w:val="20"/>
                </w:rPr>
                <w:t>ОКТМО</w:t>
              </w:r>
            </w:hyperlink>
          </w:p>
        </w:tc>
        <w:tc>
          <w:tcPr>
            <w:tcW w:w="5106" w:type="dxa"/>
          </w:tcPr>
          <w:p w:rsidR="00A7729F" w:rsidRPr="00B80360" w:rsidRDefault="00A7729F" w:rsidP="00EA0FA7">
            <w:pPr>
              <w:pStyle w:val="ConsPlusNormal"/>
              <w:ind w:firstLine="283"/>
              <w:jc w:val="both"/>
              <w:rPr>
                <w:sz w:val="20"/>
              </w:rPr>
            </w:pPr>
            <w:r w:rsidRPr="00B80360">
              <w:rPr>
                <w:sz w:val="20"/>
              </w:rPr>
              <w:t xml:space="preserve">Указывается код по Общероссийскому </w:t>
            </w:r>
            <w:hyperlink r:id="rId38" w:history="1">
              <w:r w:rsidRPr="00B80360">
                <w:rPr>
                  <w:sz w:val="20"/>
                </w:rPr>
                <w:t>классификатору</w:t>
              </w:r>
            </w:hyperlink>
            <w:r w:rsidRPr="00B80360">
              <w:rPr>
                <w:sz w:val="20"/>
              </w:rPr>
              <w:t xml:space="preserve"> территорий муниципальных образований </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 Финансовый орган</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наименование финансового органа.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6.1. Код по ОКПО</w:t>
            </w:r>
          </w:p>
        </w:tc>
        <w:tc>
          <w:tcPr>
            <w:tcW w:w="5106" w:type="dxa"/>
          </w:tcPr>
          <w:p w:rsidR="00A7729F" w:rsidRPr="00B80360" w:rsidRDefault="00A7729F" w:rsidP="00EA0FA7">
            <w:pPr>
              <w:pStyle w:val="ConsPlusNormal"/>
              <w:ind w:firstLine="283"/>
              <w:jc w:val="both"/>
              <w:rPr>
                <w:sz w:val="20"/>
              </w:rPr>
            </w:pPr>
            <w:r w:rsidRPr="00B80360">
              <w:rPr>
                <w:sz w:val="20"/>
              </w:rPr>
              <w:t>Указывается код финансового органа по Общероссийскому классификатору предприятий и организаций.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A7729F" w:rsidRPr="00B80360" w:rsidRDefault="00A7729F" w:rsidP="00EA0FA7">
            <w:pPr>
              <w:pStyle w:val="ConsPlusNormal"/>
              <w:ind w:firstLine="283"/>
              <w:jc w:val="both"/>
              <w:rPr>
                <w:sz w:val="20"/>
              </w:rPr>
            </w:pPr>
            <w:r w:rsidRPr="00B80360">
              <w:rPr>
                <w:sz w:val="2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10. Дата Сведений о денежном обязательстве</w:t>
            </w:r>
          </w:p>
        </w:tc>
        <w:tc>
          <w:tcPr>
            <w:tcW w:w="5106" w:type="dxa"/>
          </w:tcPr>
          <w:p w:rsidR="00A7729F" w:rsidRPr="00B80360" w:rsidRDefault="00A7729F" w:rsidP="00EA0FA7">
            <w:pPr>
              <w:pStyle w:val="ConsPlusNormal"/>
              <w:ind w:firstLine="283"/>
              <w:jc w:val="both"/>
              <w:rPr>
                <w:sz w:val="20"/>
              </w:rPr>
            </w:pPr>
            <w:r w:rsidRPr="00B80360">
              <w:rPr>
                <w:sz w:val="20"/>
              </w:rPr>
              <w:t>Указывается дата Сведений о денежном обязательстве.</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 xml:space="preserve">11. Дата постановки на учет (изменения) </w:t>
            </w:r>
            <w:r w:rsidRPr="00B80360">
              <w:rPr>
                <w:sz w:val="20"/>
              </w:rPr>
              <w:lastRenderedPageBreak/>
              <w:t>денежного обязательства</w:t>
            </w:r>
          </w:p>
        </w:tc>
        <w:tc>
          <w:tcPr>
            <w:tcW w:w="5106" w:type="dxa"/>
          </w:tcPr>
          <w:p w:rsidR="00A7729F" w:rsidRPr="00B80360" w:rsidRDefault="00A7729F" w:rsidP="00EA0FA7">
            <w:pPr>
              <w:pStyle w:val="ConsPlusNormal"/>
              <w:ind w:firstLine="283"/>
              <w:jc w:val="both"/>
              <w:rPr>
                <w:sz w:val="20"/>
              </w:rPr>
            </w:pPr>
            <w:r w:rsidRPr="00B80360">
              <w:rPr>
                <w:sz w:val="20"/>
              </w:rPr>
              <w:lastRenderedPageBreak/>
              <w:t xml:space="preserve">Указывается дата постановки на учет (изменения) </w:t>
            </w:r>
            <w:r w:rsidRPr="00B80360">
              <w:rPr>
                <w:sz w:val="20"/>
              </w:rPr>
              <w:lastRenderedPageBreak/>
              <w:t>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lastRenderedPageBreak/>
              <w:t>12. Порядковый номер внесения изменений в денежное обязательство</w:t>
            </w:r>
          </w:p>
        </w:tc>
        <w:tc>
          <w:tcPr>
            <w:tcW w:w="5106" w:type="dxa"/>
          </w:tcPr>
          <w:p w:rsidR="00A7729F" w:rsidRPr="00B80360" w:rsidRDefault="00A7729F" w:rsidP="00EA0FA7">
            <w:pPr>
              <w:pStyle w:val="ConsPlusNormal"/>
              <w:ind w:firstLine="283"/>
              <w:jc w:val="both"/>
              <w:rPr>
                <w:sz w:val="20"/>
              </w:rPr>
            </w:pPr>
            <w:r w:rsidRPr="00B80360">
              <w:rPr>
                <w:sz w:val="20"/>
              </w:rPr>
              <w:t>Указывается порядковый номер внесения изменений в денежное обязательство.</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13. Учетный номер денежного обязательства</w:t>
            </w:r>
          </w:p>
        </w:tc>
        <w:tc>
          <w:tcPr>
            <w:tcW w:w="5106" w:type="dxa"/>
          </w:tcPr>
          <w:p w:rsidR="00A7729F" w:rsidRPr="00B80360" w:rsidRDefault="00A7729F" w:rsidP="00EA0FA7">
            <w:pPr>
              <w:pStyle w:val="ConsPlusNormal"/>
              <w:ind w:firstLine="283"/>
              <w:jc w:val="both"/>
              <w:rPr>
                <w:sz w:val="20"/>
              </w:rPr>
            </w:pPr>
            <w:r w:rsidRPr="00B80360">
              <w:rPr>
                <w:sz w:val="20"/>
              </w:rPr>
              <w:t>Указываются учетный номер денежного обязательства.</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14. Номер реестровой записи в реестре контрактов (реестре соглашений)</w:t>
            </w:r>
          </w:p>
        </w:tc>
        <w:tc>
          <w:tcPr>
            <w:tcW w:w="5106" w:type="dxa"/>
          </w:tcPr>
          <w:p w:rsidR="00A7729F" w:rsidRPr="00B80360" w:rsidRDefault="00A7729F" w:rsidP="00EA0FA7">
            <w:pPr>
              <w:pStyle w:val="ConsPlusNormal"/>
              <w:ind w:firstLine="283"/>
              <w:jc w:val="both"/>
              <w:rPr>
                <w:sz w:val="20"/>
              </w:rPr>
            </w:pPr>
            <w:proofErr w:type="gramStart"/>
            <w:r w:rsidRPr="00B80360">
              <w:rPr>
                <w:sz w:val="2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B80360">
              <w:rPr>
                <w:sz w:val="20"/>
              </w:rPr>
              <w:t xml:space="preserve"> соглашений.</w:t>
            </w:r>
          </w:p>
        </w:tc>
      </w:tr>
      <w:tr w:rsidR="00A7729F" w:rsidRPr="00B80360" w:rsidTr="00EA0FA7">
        <w:tblPrEx>
          <w:tblBorders>
            <w:left w:val="single" w:sz="4" w:space="0" w:color="auto"/>
            <w:right w:val="single" w:sz="4" w:space="0" w:color="auto"/>
          </w:tblBorders>
        </w:tblPrEx>
        <w:tc>
          <w:tcPr>
            <w:tcW w:w="3965" w:type="dxa"/>
          </w:tcPr>
          <w:p w:rsidR="00A7729F" w:rsidRPr="00B80360" w:rsidRDefault="00A7729F" w:rsidP="00EA0FA7">
            <w:pPr>
              <w:pStyle w:val="ConsPlusNormal"/>
              <w:jc w:val="both"/>
              <w:rPr>
                <w:sz w:val="20"/>
              </w:rPr>
            </w:pPr>
            <w:r w:rsidRPr="00B80360">
              <w:rPr>
                <w:sz w:val="20"/>
              </w:rPr>
              <w:t>15. Ответственный исполнитель</w:t>
            </w:r>
          </w:p>
        </w:tc>
        <w:tc>
          <w:tcPr>
            <w:tcW w:w="5106" w:type="dxa"/>
          </w:tcPr>
          <w:p w:rsidR="00A7729F" w:rsidRPr="00B80360" w:rsidRDefault="00A7729F" w:rsidP="00EA0FA7">
            <w:pPr>
              <w:pStyle w:val="ConsPlusNormal"/>
              <w:ind w:firstLine="283"/>
              <w:jc w:val="both"/>
              <w:rPr>
                <w:sz w:val="20"/>
              </w:rPr>
            </w:pPr>
            <w:r w:rsidRPr="00B80360">
              <w:rPr>
                <w:sz w:val="20"/>
              </w:rPr>
              <w:t>Указываются должность, подпись, расшифровка подписи, телефон ответственного исполнителя.</w:t>
            </w:r>
          </w:p>
        </w:tc>
      </w:tr>
      <w:tr w:rsidR="00A7729F" w:rsidRPr="00B80360" w:rsidTr="00EA0FA7">
        <w:tblPrEx>
          <w:tblBorders>
            <w:left w:val="single" w:sz="4" w:space="0" w:color="auto"/>
            <w:right w:val="single" w:sz="4" w:space="0" w:color="auto"/>
            <w:insideH w:val="nil"/>
          </w:tblBorders>
        </w:tblPrEx>
        <w:tc>
          <w:tcPr>
            <w:tcW w:w="3965" w:type="dxa"/>
            <w:tcBorders>
              <w:top w:val="nil"/>
            </w:tcBorders>
          </w:tcPr>
          <w:p w:rsidR="00A7729F" w:rsidRPr="00B80360" w:rsidRDefault="00A7729F" w:rsidP="00EA0FA7">
            <w:pPr>
              <w:pStyle w:val="ConsPlusNormal"/>
              <w:jc w:val="both"/>
              <w:rPr>
                <w:sz w:val="20"/>
              </w:rPr>
            </w:pPr>
            <w:r w:rsidRPr="00B80360">
              <w:rPr>
                <w:sz w:val="20"/>
              </w:rPr>
              <w:t>16. Дата</w:t>
            </w:r>
          </w:p>
        </w:tc>
        <w:tc>
          <w:tcPr>
            <w:tcW w:w="5106" w:type="dxa"/>
            <w:tcBorders>
              <w:top w:val="nil"/>
            </w:tcBorders>
          </w:tcPr>
          <w:p w:rsidR="00A7729F" w:rsidRPr="00B80360" w:rsidRDefault="00A7729F" w:rsidP="00EA0FA7">
            <w:pPr>
              <w:pStyle w:val="ConsPlusNormal"/>
              <w:ind w:firstLine="283"/>
              <w:jc w:val="both"/>
              <w:rPr>
                <w:sz w:val="20"/>
              </w:rPr>
            </w:pPr>
            <w:r w:rsidRPr="00B80360">
              <w:rPr>
                <w:sz w:val="20"/>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A7729F" w:rsidRPr="00B80360" w:rsidRDefault="00A7729F" w:rsidP="00A7729F">
      <w:pPr>
        <w:pStyle w:val="ConsPlusNormal"/>
        <w:jc w:val="both"/>
      </w:pPr>
    </w:p>
    <w:p w:rsidR="0075219B" w:rsidRPr="00B80360" w:rsidRDefault="0075219B" w:rsidP="0075219B">
      <w:pPr>
        <w:widowControl w:val="0"/>
        <w:autoSpaceDE w:val="0"/>
        <w:autoSpaceDN w:val="0"/>
        <w:adjustRightInd w:val="0"/>
        <w:jc w:val="both"/>
      </w:pPr>
    </w:p>
    <w:p w:rsidR="004870BB" w:rsidRPr="00B80360" w:rsidRDefault="004870BB" w:rsidP="004870BB">
      <w:pPr>
        <w:widowControl w:val="0"/>
        <w:autoSpaceDE w:val="0"/>
        <w:autoSpaceDN w:val="0"/>
        <w:adjustRightInd w:val="0"/>
        <w:jc w:val="both"/>
      </w:pPr>
      <w:r w:rsidRPr="00B80360">
        <w:t xml:space="preserve"> </w:t>
      </w:r>
    </w:p>
    <w:p w:rsidR="004870BB" w:rsidRPr="00B80360" w:rsidRDefault="004870BB" w:rsidP="004870BB">
      <w:pPr>
        <w:widowControl w:val="0"/>
        <w:autoSpaceDE w:val="0"/>
        <w:autoSpaceDN w:val="0"/>
        <w:adjustRightInd w:val="0"/>
        <w:ind w:firstLine="720"/>
      </w:pPr>
    </w:p>
    <w:p w:rsidR="0075219B" w:rsidRPr="00B80360" w:rsidRDefault="0075219B" w:rsidP="0075219B"/>
    <w:p w:rsidR="0075219B" w:rsidRPr="00B80360" w:rsidRDefault="0075219B" w:rsidP="0075219B">
      <w:pPr>
        <w:widowControl w:val="0"/>
        <w:autoSpaceDE w:val="0"/>
        <w:autoSpaceDN w:val="0"/>
        <w:adjustRightInd w:val="0"/>
        <w:ind w:firstLine="720"/>
      </w:pPr>
    </w:p>
    <w:p w:rsidR="0075219B" w:rsidRPr="00B80360" w:rsidRDefault="0075219B" w:rsidP="0075219B">
      <w:pPr>
        <w:widowControl w:val="0"/>
        <w:autoSpaceDE w:val="0"/>
        <w:autoSpaceDN w:val="0"/>
        <w:adjustRightInd w:val="0"/>
        <w:ind w:firstLine="720"/>
      </w:pPr>
    </w:p>
    <w:p w:rsidR="0075219B" w:rsidRPr="00B80360" w:rsidRDefault="0075219B" w:rsidP="0075219B">
      <w:pPr>
        <w:widowControl w:val="0"/>
        <w:autoSpaceDE w:val="0"/>
        <w:autoSpaceDN w:val="0"/>
        <w:adjustRightInd w:val="0"/>
        <w:ind w:firstLine="720"/>
      </w:pPr>
    </w:p>
    <w:sectPr w:rsidR="0075219B" w:rsidRPr="00B80360" w:rsidSect="00326D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83430A7"/>
    <w:multiLevelType w:val="hybridMultilevel"/>
    <w:tmpl w:val="E89C38E2"/>
    <w:lvl w:ilvl="0" w:tplc="FAF886FC">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555FF1"/>
    <w:rsid w:val="00037EE1"/>
    <w:rsid w:val="00091501"/>
    <w:rsid w:val="000A33A7"/>
    <w:rsid w:val="001C76C3"/>
    <w:rsid w:val="001F0F92"/>
    <w:rsid w:val="002226FB"/>
    <w:rsid w:val="00226D76"/>
    <w:rsid w:val="00326D90"/>
    <w:rsid w:val="00422B8E"/>
    <w:rsid w:val="004870BB"/>
    <w:rsid w:val="004D594E"/>
    <w:rsid w:val="00521B65"/>
    <w:rsid w:val="00523794"/>
    <w:rsid w:val="00555FF1"/>
    <w:rsid w:val="005B0B85"/>
    <w:rsid w:val="005B61D0"/>
    <w:rsid w:val="00686CEB"/>
    <w:rsid w:val="0072154F"/>
    <w:rsid w:val="0075219B"/>
    <w:rsid w:val="00776E6C"/>
    <w:rsid w:val="0078427C"/>
    <w:rsid w:val="007C141A"/>
    <w:rsid w:val="007F7DC9"/>
    <w:rsid w:val="00855458"/>
    <w:rsid w:val="00956B92"/>
    <w:rsid w:val="009D4E9F"/>
    <w:rsid w:val="00A60659"/>
    <w:rsid w:val="00A7729F"/>
    <w:rsid w:val="00AA3287"/>
    <w:rsid w:val="00AF72B5"/>
    <w:rsid w:val="00B80360"/>
    <w:rsid w:val="00BA12A3"/>
    <w:rsid w:val="00C426F1"/>
    <w:rsid w:val="00CC52CB"/>
    <w:rsid w:val="00CF5330"/>
    <w:rsid w:val="00D62145"/>
    <w:rsid w:val="00DD3832"/>
    <w:rsid w:val="00E0361C"/>
    <w:rsid w:val="00EA0FA7"/>
    <w:rsid w:val="00F7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FF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55FF1"/>
    <w:pPr>
      <w:suppressAutoHyphens w:val="0"/>
      <w:spacing w:before="100" w:beforeAutospacing="1" w:after="100" w:afterAutospacing="1"/>
    </w:pPr>
    <w:rPr>
      <w:rFonts w:ascii="Tahoma" w:hAnsi="Tahoma"/>
      <w:sz w:val="20"/>
      <w:szCs w:val="20"/>
      <w:lang w:val="en-US" w:eastAsia="en-US"/>
    </w:rPr>
  </w:style>
  <w:style w:type="paragraph" w:styleId="a4">
    <w:name w:val="Normal (Web)"/>
    <w:basedOn w:val="a"/>
    <w:rsid w:val="009D4E9F"/>
    <w:pPr>
      <w:suppressAutoHyphens w:val="0"/>
      <w:spacing w:before="100" w:beforeAutospacing="1" w:after="119"/>
    </w:pPr>
    <w:rPr>
      <w:lang w:eastAsia="ru-RU"/>
    </w:rPr>
  </w:style>
  <w:style w:type="paragraph" w:customStyle="1" w:styleId="a5">
    <w:name w:val="Знак"/>
    <w:basedOn w:val="a"/>
    <w:rsid w:val="00A60659"/>
    <w:pPr>
      <w:suppressAutoHyphens w:val="0"/>
      <w:spacing w:before="100" w:beforeAutospacing="1" w:after="100" w:afterAutospacing="1"/>
    </w:pPr>
    <w:rPr>
      <w:rFonts w:ascii="Tahoma" w:hAnsi="Tahoma"/>
      <w:sz w:val="20"/>
      <w:szCs w:val="20"/>
      <w:lang w:val="en-US" w:eastAsia="en-US"/>
    </w:rPr>
  </w:style>
  <w:style w:type="table" w:styleId="a6">
    <w:name w:val="Table Grid"/>
    <w:basedOn w:val="a1"/>
    <w:rsid w:val="000915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6D76"/>
    <w:pPr>
      <w:widowControl w:val="0"/>
      <w:suppressAutoHyphens/>
      <w:autoSpaceDE w:val="0"/>
      <w:ind w:right="19772" w:firstLine="720"/>
    </w:pPr>
    <w:rPr>
      <w:rFonts w:ascii="Arial" w:eastAsia="Arial" w:hAnsi="Arial" w:cs="Arial"/>
      <w:lang w:eastAsia="ar-SA"/>
    </w:rPr>
  </w:style>
  <w:style w:type="character" w:customStyle="1" w:styleId="a7">
    <w:name w:val="Текст выноски Знак"/>
    <w:basedOn w:val="a0"/>
    <w:link w:val="a8"/>
    <w:uiPriority w:val="99"/>
    <w:rsid w:val="00A7729F"/>
    <w:rPr>
      <w:rFonts w:ascii="Tahoma" w:eastAsiaTheme="minorHAnsi" w:hAnsi="Tahoma" w:cs="Tahoma"/>
      <w:sz w:val="16"/>
      <w:szCs w:val="16"/>
      <w:lang w:eastAsia="en-US"/>
    </w:rPr>
  </w:style>
  <w:style w:type="paragraph" w:styleId="a8">
    <w:name w:val="Balloon Text"/>
    <w:basedOn w:val="a"/>
    <w:link w:val="a7"/>
    <w:uiPriority w:val="99"/>
    <w:unhideWhenUsed/>
    <w:rsid w:val="00A7729F"/>
    <w:pPr>
      <w:suppressAutoHyphens w:val="0"/>
    </w:pPr>
    <w:rPr>
      <w:rFonts w:ascii="Tahoma" w:eastAsiaTheme="minorHAnsi" w:hAnsi="Tahoma" w:cs="Tahoma"/>
      <w:sz w:val="16"/>
      <w:szCs w:val="16"/>
      <w:lang w:eastAsia="en-US"/>
    </w:rPr>
  </w:style>
  <w:style w:type="paragraph" w:customStyle="1" w:styleId="ConsPlusTitle">
    <w:name w:val="ConsPlusTitle"/>
    <w:rsid w:val="00A7729F"/>
    <w:pPr>
      <w:widowControl w:val="0"/>
      <w:autoSpaceDE w:val="0"/>
      <w:autoSpaceDN w:val="0"/>
    </w:pPr>
    <w:rPr>
      <w:b/>
      <w:sz w:val="24"/>
    </w:rPr>
  </w:style>
  <w:style w:type="paragraph" w:customStyle="1" w:styleId="ConsPlusNormal">
    <w:name w:val="ConsPlusNormal"/>
    <w:rsid w:val="00A7729F"/>
    <w:pPr>
      <w:widowControl w:val="0"/>
      <w:autoSpaceDE w:val="0"/>
      <w:autoSpaceDN w:val="0"/>
    </w:pPr>
    <w:rPr>
      <w:sz w:val="24"/>
    </w:rPr>
  </w:style>
  <w:style w:type="paragraph" w:customStyle="1" w:styleId="ConsPlusNonformat">
    <w:name w:val="ConsPlusNonformat"/>
    <w:rsid w:val="00A7729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05660937">
      <w:bodyDiv w:val="1"/>
      <w:marLeft w:val="0"/>
      <w:marRight w:val="0"/>
      <w:marTop w:val="0"/>
      <w:marBottom w:val="0"/>
      <w:divBdr>
        <w:top w:val="none" w:sz="0" w:space="0" w:color="auto"/>
        <w:left w:val="none" w:sz="0" w:space="0" w:color="auto"/>
        <w:bottom w:val="none" w:sz="0" w:space="0" w:color="auto"/>
        <w:right w:val="none" w:sz="0" w:space="0" w:color="auto"/>
      </w:divBdr>
    </w:div>
    <w:div w:id="169013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1B4797217F2E83BFE81AADBC204CBC203348FBB8237F9665CA28CAAF2175D1681D4AFCAABDBx6QCH" TargetMode="External"/><Relationship Id="rId13" Type="http://schemas.openxmlformats.org/officeDocument/2006/relationships/hyperlink" Target="consultantplus://offline/ref=2CABAA0D7F76C0B4BB945ADB4B3C6A180439BEB0E2BA998E0A3E5EC4CC08787D6F01BF15ACED237C669BB7DF1970BB4E4E936E0BA0B109ECnAG3G" TargetMode="External"/><Relationship Id="rId18" Type="http://schemas.openxmlformats.org/officeDocument/2006/relationships/hyperlink" Target="consultantplus://offline/ref=D4A4B1C5468B09A6F080F4E484424D4BA1B8787016F0E83BFE81AADBC204CBC21134D7B28B3EE46C09EDCAFFFDx1Q6H" TargetMode="External"/><Relationship Id="rId26" Type="http://schemas.openxmlformats.org/officeDocument/2006/relationships/hyperlink" Target="consultantplus://offline/ref=D4A4B1C5468B09A6F080F4E484424D4BA1B8787016F0E83BFE81AADBC204CBC21134D7B28B3EE46C09EDCAFFFDx1Q6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4A4B1C5468B09A6F080F4E484424D4BA1B8787016F0E83BFE81AADBC204CBC21134D7B28B3EE46C09EDCAFFFDx1Q6H" TargetMode="External"/><Relationship Id="rId34" Type="http://schemas.openxmlformats.org/officeDocument/2006/relationships/hyperlink" Target="consultantplus://offline/ref=D4A4B1C5468B09A6F080F4E484424D4BA1B8787016F0E83BFE81AADBC204CBC21134D7B28B3EE46C09EDCAFFFDx1Q6H" TargetMode="External"/><Relationship Id="rId7" Type="http://schemas.openxmlformats.org/officeDocument/2006/relationships/hyperlink" Target="consultantplus://offline/ref=D4A4B1C5468B09A6F080F4E484424D4BA1B4797217F2E83BFE81AADBC204CBC203348FBB8F37FE665CA28CAAF2175D1681D4AFCAABDBx6QCH" TargetMode="External"/><Relationship Id="rId12" Type="http://schemas.openxmlformats.org/officeDocument/2006/relationships/hyperlink" Target="consultantplus://offline/ref=2CABAA0D7F76C0B4BB945ADB4B3C6A180439BEB0E2BA998E0A3E5EC4CC08787D6F01BF15ACED237D69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3B8797815F1E83BFE81AADBC204CBC21134D7B28B3EE46C09EDCAFFFDx1Q6H" TargetMode="External"/><Relationship Id="rId33" Type="http://schemas.openxmlformats.org/officeDocument/2006/relationships/hyperlink" Target="consultantplus://offline/ref=D4A4B1C5468B09A6F080F4E484424D4BA1B8787016F0E83BFE81AADBC204CBC21134D7B28B3EE46C09EDCAFFFDx1Q6H" TargetMode="External"/><Relationship Id="rId38" Type="http://schemas.openxmlformats.org/officeDocument/2006/relationships/hyperlink" Target="consultantplus://offline/ref=D4A4B1C5468B09A6F080F4E484424D4BA3B8797815F1E83BFE81AADBC204CBC21134D7B28B3EE46C09EDCAFFFDx1Q6H" TargetMode="Externa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3B8797815F1E83BFE81AADBC204CBC21134D7B28B3EE46C09EDCAFFFDx1Q6H" TargetMode="External"/><Relationship Id="rId29"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numbering" Target="numbering.xml"/><Relationship Id="rId6" Type="http://schemas.openxmlformats.org/officeDocument/2006/relationships/hyperlink" Target="consultantplus://offline/ref=D4A4B1C5468B09A6F080F4E484424D4BA1B4797217F2E83BFE81AADBC204CBC203348FBC8D33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3B8797815F1E83BFE81AADBC204CBC21134D7B28B3EE46C09EDCAFFFDx1Q6H" TargetMode="External"/><Relationship Id="rId32" Type="http://schemas.openxmlformats.org/officeDocument/2006/relationships/hyperlink" Target="consultantplus://offline/ref=D4A4B1C5468B09A6F080F4E484424D4BA3B8797815F1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4A4B1C5468B09A6F080F4E484424D4BA3B8797815F1E83BFE81AADBC204CBC21134D7B28B3EE46C09EDCAFFFDx1Q6H" TargetMode="External"/><Relationship Id="rId23" Type="http://schemas.openxmlformats.org/officeDocument/2006/relationships/hyperlink" Target="consultantplus://offline/ref=D4A4B1C5468B09A6F080F4E484424D4BA1B8797912F4E83BFE81AADBC204CBC203348FBE8B36FB6E0CF89CAEBB42580888CBB0C9B5DB6D08x7Q0H" TargetMode="External"/><Relationship Id="rId28" Type="http://schemas.openxmlformats.org/officeDocument/2006/relationships/hyperlink" Target="consultantplus://offline/ref=D4A4B1C5468B09A6F080F4E484424D4BA1B8787016F0E83BFE81AADBC204CBC21134D7B28B3EE46C09EDCAFFFDx1Q6H" TargetMode="External"/><Relationship Id="rId36" Type="http://schemas.openxmlformats.org/officeDocument/2006/relationships/hyperlink" Target="consultantplus://offline/ref=D4A4B1C5468B09A6F080F4E484424D4BA3B8797815F1E83BFE81AADBC204CBC21134D7B28B3EE46C09EDCAFFFDx1Q6H" TargetMode="External"/><Relationship Id="rId10" Type="http://schemas.openxmlformats.org/officeDocument/2006/relationships/hyperlink" Target="consultantplus://offline/ref=28707DFCEE17989EB42D61C1289F4D114CD4C1FB162BBB6795A67E5756CA975FFB7B35AF23837D86A5A23A946CC87D2EBD63122D8A09E0250EJ4F"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D4A4B1C5468B09A6F080F4E484424D4BA1BB737817F6E83BFE81AADBC204CBC203348FBE8B36FB690AF89CAEBB42580888CBB0C9B5DB6D08x7Q0H"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1162F2F0AF5F4DF2A73A62DCA4254FDD2D4EA2E63847BF66A07EA0668A79F651DE100EB4FEF9DA5C5B3E31A333FBDC927325A88AF00Fl264H" TargetMode="External"/><Relationship Id="rId27" Type="http://schemas.openxmlformats.org/officeDocument/2006/relationships/hyperlink" Target="consultantplus://offline/ref=D4A4B1C5468B09A6F080F4E484424D4BA1B8787016F0E83BFE81AADBC204CBC21134D7B28B3EE46C09EDCAFFFDx1Q6H" TargetMode="External"/><Relationship Id="rId30" Type="http://schemas.openxmlformats.org/officeDocument/2006/relationships/hyperlink" Target="consultantplus://offline/ref=D4A4B1C5468B09A6F080F4E484424D4BA3B8797815F1E83BFE81AADBC204CBC21134D7B28B3EE46C09EDCAFFFDx1Q6H" TargetMode="External"/><Relationship Id="rId35" Type="http://schemas.openxmlformats.org/officeDocument/2006/relationships/hyperlink" Target="consultantplus://offline/ref=D4A4B1C5468B09A6F080F4E484424D4BA3B8797815F1E83BFE81AADBC204CBC21134D7B28B3EE46C09EDCAFFFDx1Q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48</Pages>
  <Words>19080</Words>
  <Characters>108762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Администрация Линевского с/поселения</Company>
  <LinksUpToDate>false</LinksUpToDate>
  <CharactersWithSpaces>127587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Татьяна</dc:creator>
  <cp:lastModifiedBy>Uzman</cp:lastModifiedBy>
  <cp:revision>5</cp:revision>
  <cp:lastPrinted>2023-08-28T08:26:00Z</cp:lastPrinted>
  <dcterms:created xsi:type="dcterms:W3CDTF">2023-09-11T10:23:00Z</dcterms:created>
  <dcterms:modified xsi:type="dcterms:W3CDTF">2023-09-11T11:11:00Z</dcterms:modified>
</cp:coreProperties>
</file>