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08" w:rsidRPr="004F7E8F" w:rsidRDefault="00876208" w:rsidP="00876208">
      <w:pPr>
        <w:pStyle w:val="ConsPlusTitle"/>
        <w:widowControl/>
        <w:rPr>
          <w:rFonts w:ascii="Arial" w:hAnsi="Arial" w:cs="Arial"/>
          <w:b w:val="0"/>
        </w:rPr>
      </w:pPr>
      <w:r w:rsidRPr="004F7E8F">
        <w:rPr>
          <w:rFonts w:ascii="Arial" w:hAnsi="Arial" w:cs="Arial"/>
        </w:rPr>
        <w:t xml:space="preserve">                                  </w:t>
      </w:r>
      <w:r w:rsidR="00F465B8" w:rsidRPr="004F7E8F">
        <w:rPr>
          <w:rFonts w:ascii="Arial" w:hAnsi="Arial" w:cs="Arial"/>
        </w:rPr>
        <w:t xml:space="preserve">                   </w:t>
      </w:r>
      <w:r w:rsidR="00F465B8" w:rsidRPr="004F7E8F">
        <w:rPr>
          <w:rFonts w:ascii="Arial" w:hAnsi="Arial" w:cs="Arial"/>
          <w:b w:val="0"/>
        </w:rPr>
        <w:t>ПОСТАНОВЛЕНИЕ</w:t>
      </w:r>
    </w:p>
    <w:p w:rsidR="00876208" w:rsidRPr="004F7E8F" w:rsidRDefault="00876208" w:rsidP="00876208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4F7E8F">
        <w:rPr>
          <w:rFonts w:ascii="Arial" w:hAnsi="Arial" w:cs="Arial"/>
          <w:b w:val="0"/>
        </w:rPr>
        <w:t xml:space="preserve">ГЛАВЫ ЛИНЁВСКОГО ГОРОДСКОГО ПОСЕЛЕНИЯ </w:t>
      </w:r>
    </w:p>
    <w:p w:rsidR="00876208" w:rsidRPr="004F7E8F" w:rsidRDefault="00876208" w:rsidP="00876208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4F7E8F">
        <w:rPr>
          <w:rFonts w:ascii="Arial" w:hAnsi="Arial" w:cs="Arial"/>
          <w:b w:val="0"/>
        </w:rPr>
        <w:t xml:space="preserve">ЖИРНОВСКОГО МУНИЦИПАЛЬНОГО РАЙОНА </w:t>
      </w:r>
    </w:p>
    <w:p w:rsidR="00876208" w:rsidRPr="004F7E8F" w:rsidRDefault="00876208" w:rsidP="00876208">
      <w:pPr>
        <w:pStyle w:val="ConsPlusTitle"/>
        <w:widowControl/>
        <w:pBdr>
          <w:bottom w:val="single" w:sz="12" w:space="1" w:color="auto"/>
        </w:pBdr>
        <w:jc w:val="center"/>
        <w:rPr>
          <w:rFonts w:ascii="Arial" w:hAnsi="Arial" w:cs="Arial"/>
          <w:b w:val="0"/>
        </w:rPr>
      </w:pPr>
      <w:r w:rsidRPr="004F7E8F">
        <w:rPr>
          <w:rFonts w:ascii="Arial" w:hAnsi="Arial" w:cs="Arial"/>
          <w:b w:val="0"/>
        </w:rPr>
        <w:t xml:space="preserve">ВОЛГОГРАДСКОЙ ОБЛАСТИ </w:t>
      </w:r>
    </w:p>
    <w:p w:rsidR="00876208" w:rsidRPr="004F7E8F" w:rsidRDefault="00876208" w:rsidP="00876208">
      <w:pPr>
        <w:pStyle w:val="4"/>
        <w:tabs>
          <w:tab w:val="clear" w:pos="0"/>
        </w:tabs>
        <w:jc w:val="left"/>
        <w:rPr>
          <w:rFonts w:ascii="Arial" w:hAnsi="Arial" w:cs="Arial"/>
          <w:sz w:val="24"/>
          <w:szCs w:val="24"/>
        </w:rPr>
      </w:pPr>
    </w:p>
    <w:p w:rsidR="00876208" w:rsidRPr="004F7E8F" w:rsidRDefault="00493E95" w:rsidP="001A0908">
      <w:pPr>
        <w:rPr>
          <w:rFonts w:ascii="Arial" w:hAnsi="Arial" w:cs="Arial"/>
          <w:sz w:val="24"/>
          <w:szCs w:val="24"/>
        </w:rPr>
      </w:pPr>
      <w:r w:rsidRPr="004F7E8F">
        <w:rPr>
          <w:rFonts w:ascii="Arial" w:hAnsi="Arial" w:cs="Arial"/>
          <w:sz w:val="24"/>
          <w:szCs w:val="24"/>
          <w:u w:val="single"/>
        </w:rPr>
        <w:t>от  27.03.2023</w:t>
      </w:r>
      <w:r w:rsidR="00876208" w:rsidRPr="004F7E8F">
        <w:rPr>
          <w:rFonts w:ascii="Arial" w:hAnsi="Arial" w:cs="Arial"/>
          <w:sz w:val="24"/>
          <w:szCs w:val="24"/>
          <w:u w:val="single"/>
        </w:rPr>
        <w:t xml:space="preserve">г.№ </w:t>
      </w:r>
      <w:r w:rsidRPr="004F7E8F">
        <w:rPr>
          <w:rFonts w:ascii="Arial" w:hAnsi="Arial" w:cs="Arial"/>
          <w:sz w:val="24"/>
          <w:szCs w:val="24"/>
          <w:u w:val="single"/>
        </w:rPr>
        <w:t>18</w:t>
      </w:r>
      <w:r w:rsidR="00876208" w:rsidRPr="004F7E8F">
        <w:rPr>
          <w:rFonts w:ascii="Arial" w:hAnsi="Arial" w:cs="Arial"/>
          <w:sz w:val="24"/>
          <w:szCs w:val="24"/>
          <w:u w:val="single"/>
        </w:rPr>
        <w:t xml:space="preserve">            </w:t>
      </w:r>
    </w:p>
    <w:p w:rsidR="00876208" w:rsidRPr="004F7E8F" w:rsidRDefault="0001546C" w:rsidP="002B16F8">
      <w:pPr>
        <w:pStyle w:val="a5"/>
        <w:jc w:val="center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4F7E8F">
        <w:rPr>
          <w:rFonts w:ascii="Arial" w:hAnsi="Arial" w:cs="Arial"/>
          <w:kern w:val="2"/>
          <w:sz w:val="24"/>
          <w:szCs w:val="24"/>
        </w:rPr>
        <w:t xml:space="preserve">О внесение изменений в </w:t>
      </w:r>
      <w:r w:rsidR="001D7D84" w:rsidRPr="004F7E8F">
        <w:rPr>
          <w:rFonts w:ascii="Arial" w:hAnsi="Arial" w:cs="Arial"/>
          <w:kern w:val="2"/>
          <w:sz w:val="24"/>
          <w:szCs w:val="24"/>
        </w:rPr>
        <w:t xml:space="preserve">постановление главы </w:t>
      </w:r>
      <w:r w:rsidR="001D7D84" w:rsidRPr="004F7E8F">
        <w:rPr>
          <w:rFonts w:ascii="Arial" w:hAnsi="Arial" w:cs="Arial"/>
          <w:sz w:val="24"/>
          <w:szCs w:val="24"/>
        </w:rPr>
        <w:t xml:space="preserve">Линёвского городского поселения от 01.12.2017 года № 236а об утверждении </w:t>
      </w:r>
      <w:r w:rsidR="001D7D84" w:rsidRPr="004F7E8F">
        <w:rPr>
          <w:rFonts w:ascii="Arial" w:hAnsi="Arial" w:cs="Arial"/>
          <w:kern w:val="2"/>
          <w:sz w:val="24"/>
          <w:szCs w:val="24"/>
        </w:rPr>
        <w:t>муниципальной программы</w:t>
      </w:r>
      <w:r w:rsidRPr="004F7E8F">
        <w:rPr>
          <w:rFonts w:ascii="Arial" w:hAnsi="Arial" w:cs="Arial"/>
          <w:kern w:val="2"/>
          <w:sz w:val="24"/>
          <w:szCs w:val="24"/>
        </w:rPr>
        <w:t xml:space="preserve"> «Формирование  </w:t>
      </w:r>
      <w:r w:rsidR="001A0908" w:rsidRPr="004F7E8F">
        <w:rPr>
          <w:rFonts w:ascii="Arial" w:hAnsi="Arial" w:cs="Arial"/>
          <w:kern w:val="2"/>
          <w:sz w:val="24"/>
          <w:szCs w:val="24"/>
        </w:rPr>
        <w:t>современной</w:t>
      </w:r>
      <w:r w:rsidRPr="004F7E8F">
        <w:rPr>
          <w:rFonts w:ascii="Arial" w:hAnsi="Arial" w:cs="Arial"/>
          <w:kern w:val="2"/>
          <w:sz w:val="24"/>
          <w:szCs w:val="24"/>
        </w:rPr>
        <w:t xml:space="preserve"> городской среды на территории Линёвского городского поселения </w:t>
      </w:r>
      <w:r w:rsidR="00876208" w:rsidRPr="004F7E8F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Жирновского муниципального района  Волгоградской области  </w:t>
      </w:r>
      <w:r w:rsidR="00085F0A" w:rsidRPr="004F7E8F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на </w:t>
      </w:r>
      <w:r w:rsidR="00976121" w:rsidRPr="004F7E8F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период </w:t>
      </w:r>
      <w:r w:rsidR="00085F0A" w:rsidRPr="004F7E8F">
        <w:rPr>
          <w:rFonts w:ascii="Arial" w:eastAsia="Times New Roman" w:hAnsi="Arial" w:cs="Arial"/>
          <w:kern w:val="2"/>
          <w:sz w:val="24"/>
          <w:szCs w:val="24"/>
          <w:lang w:eastAsia="zh-CN"/>
        </w:rPr>
        <w:t>2018-202</w:t>
      </w:r>
      <w:r w:rsidR="005312DB" w:rsidRPr="004F7E8F">
        <w:rPr>
          <w:rFonts w:ascii="Arial" w:eastAsia="Times New Roman" w:hAnsi="Arial" w:cs="Arial"/>
          <w:kern w:val="2"/>
          <w:sz w:val="24"/>
          <w:szCs w:val="24"/>
          <w:lang w:eastAsia="zh-CN"/>
        </w:rPr>
        <w:t>2</w:t>
      </w:r>
      <w:r w:rsidR="00861071" w:rsidRPr="004F7E8F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</w:t>
      </w:r>
      <w:r w:rsidR="00175AEE" w:rsidRPr="004F7E8F">
        <w:rPr>
          <w:rFonts w:ascii="Arial" w:eastAsia="Times New Roman" w:hAnsi="Arial" w:cs="Arial"/>
          <w:kern w:val="2"/>
          <w:sz w:val="24"/>
          <w:szCs w:val="24"/>
          <w:lang w:eastAsia="zh-CN"/>
        </w:rPr>
        <w:t>г</w:t>
      </w:r>
      <w:r w:rsidR="00CB4DDF" w:rsidRPr="004F7E8F">
        <w:rPr>
          <w:rFonts w:ascii="Arial" w:eastAsia="Times New Roman" w:hAnsi="Arial" w:cs="Arial"/>
          <w:kern w:val="2"/>
          <w:sz w:val="24"/>
          <w:szCs w:val="24"/>
          <w:lang w:eastAsia="zh-CN"/>
        </w:rPr>
        <w:t>од</w:t>
      </w:r>
      <w:r w:rsidR="001D7D84" w:rsidRPr="004F7E8F">
        <w:rPr>
          <w:rFonts w:ascii="Arial" w:eastAsia="Times New Roman" w:hAnsi="Arial" w:cs="Arial"/>
          <w:kern w:val="2"/>
          <w:sz w:val="24"/>
          <w:szCs w:val="24"/>
          <w:lang w:eastAsia="zh-CN"/>
        </w:rPr>
        <w:t>ы</w:t>
      </w:r>
      <w:r w:rsidR="00876208" w:rsidRPr="004F7E8F">
        <w:rPr>
          <w:rFonts w:ascii="Arial" w:eastAsia="Times New Roman" w:hAnsi="Arial" w:cs="Arial"/>
          <w:kern w:val="2"/>
          <w:sz w:val="24"/>
          <w:szCs w:val="24"/>
          <w:lang w:eastAsia="zh-CN"/>
        </w:rPr>
        <w:t>»</w:t>
      </w:r>
    </w:p>
    <w:p w:rsidR="002B16F8" w:rsidRPr="004F7E8F" w:rsidRDefault="002B16F8" w:rsidP="002B16F8">
      <w:pPr>
        <w:pStyle w:val="a5"/>
        <w:jc w:val="center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</w:p>
    <w:p w:rsidR="00876208" w:rsidRPr="004F7E8F" w:rsidRDefault="00F465B8" w:rsidP="00F465B8">
      <w:pPr>
        <w:pStyle w:val="Default"/>
        <w:jc w:val="both"/>
        <w:rPr>
          <w:rFonts w:ascii="Arial" w:hAnsi="Arial" w:cs="Arial"/>
        </w:rPr>
      </w:pPr>
      <w:r w:rsidRPr="004F7E8F">
        <w:rPr>
          <w:rFonts w:ascii="Arial" w:hAnsi="Arial" w:cs="Arial"/>
        </w:rPr>
        <w:t xml:space="preserve">        </w:t>
      </w:r>
      <w:r w:rsidR="00876208" w:rsidRPr="004F7E8F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</w:t>
      </w:r>
      <w:r w:rsidRPr="004F7E8F">
        <w:rPr>
          <w:rFonts w:ascii="Arial" w:hAnsi="Arial" w:cs="Arial"/>
        </w:rPr>
        <w:t>ения в Российской Федерации»,  в целях улучшения комплексного благоустройства, повышение уровня внешнего благоустройства и санитарного содержания территории Линевского городского поселения</w:t>
      </w:r>
      <w:r w:rsidR="00876208" w:rsidRPr="004F7E8F">
        <w:rPr>
          <w:rFonts w:ascii="Arial" w:hAnsi="Arial" w:cs="Arial"/>
          <w:kern w:val="2"/>
        </w:rPr>
        <w:t>,</w:t>
      </w:r>
      <w:r w:rsidR="00876208" w:rsidRPr="004F7E8F">
        <w:rPr>
          <w:rFonts w:ascii="Arial" w:hAnsi="Arial" w:cs="Arial"/>
        </w:rPr>
        <w:t xml:space="preserve"> руководствуясь </w:t>
      </w:r>
      <w:r w:rsidRPr="004F7E8F">
        <w:rPr>
          <w:rFonts w:ascii="Arial" w:hAnsi="Arial" w:cs="Arial"/>
        </w:rPr>
        <w:t>Уставом</w:t>
      </w:r>
      <w:r w:rsidR="00876208" w:rsidRPr="004F7E8F">
        <w:rPr>
          <w:rFonts w:ascii="Arial" w:hAnsi="Arial" w:cs="Arial"/>
        </w:rPr>
        <w:t xml:space="preserve"> Линёвского городского поселения  Жирновского   муниципального района  Волгоградской области</w:t>
      </w:r>
      <w:r w:rsidR="002B16F8" w:rsidRPr="004F7E8F">
        <w:rPr>
          <w:rFonts w:ascii="Arial" w:hAnsi="Arial" w:cs="Arial"/>
        </w:rPr>
        <w:t>,</w:t>
      </w:r>
      <w:r w:rsidR="00876208" w:rsidRPr="004F7E8F">
        <w:rPr>
          <w:rFonts w:ascii="Arial" w:hAnsi="Arial" w:cs="Arial"/>
        </w:rPr>
        <w:t xml:space="preserve"> </w:t>
      </w:r>
    </w:p>
    <w:p w:rsidR="00876208" w:rsidRPr="004F7E8F" w:rsidRDefault="001A0908" w:rsidP="00F465B8">
      <w:pPr>
        <w:widowControl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F7E8F">
        <w:rPr>
          <w:rFonts w:ascii="Arial" w:hAnsi="Arial" w:cs="Arial"/>
          <w:sz w:val="24"/>
          <w:szCs w:val="24"/>
        </w:rPr>
        <w:t>ПОСТАНОВЛЯЮ</w:t>
      </w:r>
      <w:r w:rsidR="00876208" w:rsidRPr="004F7E8F">
        <w:rPr>
          <w:rFonts w:ascii="Arial" w:hAnsi="Arial" w:cs="Arial"/>
          <w:sz w:val="24"/>
          <w:szCs w:val="24"/>
        </w:rPr>
        <w:t>:</w:t>
      </w:r>
    </w:p>
    <w:p w:rsidR="00085F0A" w:rsidRPr="004F7E8F" w:rsidRDefault="002B16F8" w:rsidP="002B16F8">
      <w:pPr>
        <w:pStyle w:val="a5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4F7E8F">
        <w:rPr>
          <w:rFonts w:ascii="Arial" w:hAnsi="Arial" w:cs="Arial"/>
          <w:sz w:val="24"/>
          <w:szCs w:val="24"/>
        </w:rPr>
        <w:t xml:space="preserve">         </w:t>
      </w:r>
      <w:r w:rsidR="005312DB" w:rsidRPr="004F7E8F">
        <w:rPr>
          <w:rFonts w:ascii="Arial" w:hAnsi="Arial" w:cs="Arial"/>
          <w:sz w:val="24"/>
          <w:szCs w:val="24"/>
        </w:rPr>
        <w:t>1.</w:t>
      </w:r>
      <w:r w:rsidR="0001546C" w:rsidRPr="004F7E8F">
        <w:rPr>
          <w:rFonts w:ascii="Arial" w:hAnsi="Arial" w:cs="Arial"/>
          <w:sz w:val="24"/>
          <w:szCs w:val="24"/>
        </w:rPr>
        <w:t xml:space="preserve">Внести </w:t>
      </w:r>
      <w:r w:rsidR="001D7D84" w:rsidRPr="004F7E8F">
        <w:rPr>
          <w:rFonts w:ascii="Arial" w:hAnsi="Arial" w:cs="Arial"/>
          <w:sz w:val="24"/>
          <w:szCs w:val="24"/>
        </w:rPr>
        <w:t xml:space="preserve">изменения </w:t>
      </w:r>
      <w:r w:rsidR="0001546C" w:rsidRPr="004F7E8F">
        <w:rPr>
          <w:rFonts w:ascii="Arial" w:hAnsi="Arial" w:cs="Arial"/>
          <w:sz w:val="24"/>
          <w:szCs w:val="24"/>
        </w:rPr>
        <w:t xml:space="preserve">в </w:t>
      </w:r>
      <w:r w:rsidR="001D7D84" w:rsidRPr="004F7E8F">
        <w:rPr>
          <w:rFonts w:ascii="Arial" w:hAnsi="Arial" w:cs="Arial"/>
          <w:kern w:val="2"/>
          <w:sz w:val="24"/>
          <w:szCs w:val="24"/>
        </w:rPr>
        <w:t xml:space="preserve">постановление главы </w:t>
      </w:r>
      <w:r w:rsidR="001D7D84" w:rsidRPr="004F7E8F">
        <w:rPr>
          <w:rFonts w:ascii="Arial" w:hAnsi="Arial" w:cs="Arial"/>
          <w:sz w:val="24"/>
          <w:szCs w:val="24"/>
        </w:rPr>
        <w:t xml:space="preserve">Линёвского городского поселения от 01.12.2017 года № 236а об утверждении </w:t>
      </w:r>
      <w:r w:rsidR="001D7D84" w:rsidRPr="004F7E8F">
        <w:rPr>
          <w:rFonts w:ascii="Arial" w:hAnsi="Arial" w:cs="Arial"/>
          <w:kern w:val="2"/>
          <w:sz w:val="24"/>
          <w:szCs w:val="24"/>
        </w:rPr>
        <w:t xml:space="preserve">муниципальной программы «Формирование  современной городской среды на территории Линёвского городского поселения </w:t>
      </w:r>
      <w:r w:rsidR="001D7D84" w:rsidRPr="004F7E8F">
        <w:rPr>
          <w:rFonts w:ascii="Arial" w:eastAsia="Times New Roman" w:hAnsi="Arial" w:cs="Arial"/>
          <w:kern w:val="2"/>
          <w:sz w:val="24"/>
          <w:szCs w:val="24"/>
          <w:lang w:eastAsia="zh-CN"/>
        </w:rPr>
        <w:t>Жирновского муниципального района  Вол</w:t>
      </w:r>
      <w:r w:rsidR="00493E95" w:rsidRPr="004F7E8F">
        <w:rPr>
          <w:rFonts w:ascii="Arial" w:eastAsia="Times New Roman" w:hAnsi="Arial" w:cs="Arial"/>
          <w:kern w:val="2"/>
          <w:sz w:val="24"/>
          <w:szCs w:val="24"/>
          <w:lang w:eastAsia="zh-CN"/>
        </w:rPr>
        <w:t>гоградской области  на</w:t>
      </w:r>
      <w:r w:rsidR="00976121" w:rsidRPr="004F7E8F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период </w:t>
      </w:r>
      <w:r w:rsidR="005312DB" w:rsidRPr="004F7E8F">
        <w:rPr>
          <w:rFonts w:ascii="Arial" w:eastAsia="Times New Roman" w:hAnsi="Arial" w:cs="Arial"/>
          <w:kern w:val="2"/>
          <w:sz w:val="24"/>
          <w:szCs w:val="24"/>
          <w:lang w:eastAsia="zh-CN"/>
        </w:rPr>
        <w:t>2018-2022</w:t>
      </w:r>
      <w:r w:rsidR="001D7D84" w:rsidRPr="004F7E8F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годы».</w:t>
      </w:r>
    </w:p>
    <w:p w:rsidR="005312DB" w:rsidRPr="004F7E8F" w:rsidRDefault="002B16F8" w:rsidP="002B16F8">
      <w:pPr>
        <w:pStyle w:val="a5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4F7E8F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        </w:t>
      </w:r>
      <w:r w:rsidR="005312DB" w:rsidRPr="004F7E8F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2.Наименование </w:t>
      </w:r>
      <w:r w:rsidR="005312DB" w:rsidRPr="004F7E8F">
        <w:rPr>
          <w:rFonts w:ascii="Arial" w:hAnsi="Arial" w:cs="Arial"/>
          <w:kern w:val="2"/>
          <w:sz w:val="24"/>
          <w:szCs w:val="24"/>
        </w:rPr>
        <w:t>муниципальной</w:t>
      </w:r>
      <w:r w:rsidR="005312DB" w:rsidRPr="004F7E8F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программы </w:t>
      </w:r>
      <w:r w:rsidR="005312DB" w:rsidRPr="004F7E8F">
        <w:rPr>
          <w:rFonts w:ascii="Arial" w:hAnsi="Arial" w:cs="Arial"/>
          <w:kern w:val="2"/>
          <w:sz w:val="24"/>
          <w:szCs w:val="24"/>
        </w:rPr>
        <w:t xml:space="preserve">«Формирование  современной городской среды на территории Линёвского городского поселения </w:t>
      </w:r>
      <w:r w:rsidR="005312DB" w:rsidRPr="004F7E8F">
        <w:rPr>
          <w:rFonts w:ascii="Arial" w:eastAsia="Times New Roman" w:hAnsi="Arial" w:cs="Arial"/>
          <w:kern w:val="2"/>
          <w:sz w:val="24"/>
          <w:szCs w:val="24"/>
          <w:lang w:eastAsia="zh-CN"/>
        </w:rPr>
        <w:t>Жирновского муниципального района  Волгоградской области  на период 2018-2022 годы» читать в следующей редакции:</w:t>
      </w:r>
    </w:p>
    <w:p w:rsidR="005312DB" w:rsidRPr="004F7E8F" w:rsidRDefault="005312DB" w:rsidP="002B16F8">
      <w:pPr>
        <w:pStyle w:val="a5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4F7E8F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- </w:t>
      </w:r>
      <w:r w:rsidRPr="004F7E8F">
        <w:rPr>
          <w:rFonts w:ascii="Arial" w:hAnsi="Arial" w:cs="Arial"/>
          <w:sz w:val="24"/>
          <w:szCs w:val="24"/>
        </w:rPr>
        <w:t xml:space="preserve">Об утверждении </w:t>
      </w:r>
      <w:r w:rsidRPr="004F7E8F">
        <w:rPr>
          <w:rFonts w:ascii="Arial" w:hAnsi="Arial" w:cs="Arial"/>
          <w:kern w:val="2"/>
          <w:sz w:val="24"/>
          <w:szCs w:val="24"/>
        </w:rPr>
        <w:t xml:space="preserve">муниципальной программы «Формирование  современной городской среды на территории Линёвского городского поселения </w:t>
      </w:r>
      <w:r w:rsidRPr="004F7E8F">
        <w:rPr>
          <w:rFonts w:ascii="Arial" w:eastAsia="Times New Roman" w:hAnsi="Arial" w:cs="Arial"/>
          <w:kern w:val="2"/>
          <w:sz w:val="24"/>
          <w:szCs w:val="24"/>
          <w:lang w:eastAsia="zh-CN"/>
        </w:rPr>
        <w:t>Жирновского муниципального района  Волгоградской области  на период 2018-2023 годы».</w:t>
      </w:r>
    </w:p>
    <w:p w:rsidR="00085F0A" w:rsidRPr="004F7E8F" w:rsidRDefault="002B16F8" w:rsidP="002B16F8">
      <w:pPr>
        <w:pStyle w:val="a5"/>
        <w:jc w:val="both"/>
        <w:rPr>
          <w:rFonts w:ascii="Arial" w:hAnsi="Arial" w:cs="Arial"/>
          <w:sz w:val="24"/>
          <w:szCs w:val="24"/>
        </w:rPr>
      </w:pPr>
      <w:r w:rsidRPr="004F7E8F">
        <w:rPr>
          <w:rFonts w:ascii="Arial" w:hAnsi="Arial" w:cs="Arial"/>
          <w:sz w:val="24"/>
          <w:szCs w:val="24"/>
        </w:rPr>
        <w:t xml:space="preserve">         </w:t>
      </w:r>
      <w:r w:rsidR="005312DB" w:rsidRPr="004F7E8F">
        <w:rPr>
          <w:rFonts w:ascii="Arial" w:hAnsi="Arial" w:cs="Arial"/>
          <w:sz w:val="24"/>
          <w:szCs w:val="24"/>
        </w:rPr>
        <w:t>3.</w:t>
      </w:r>
      <w:r w:rsidR="00085F0A" w:rsidRPr="004F7E8F">
        <w:rPr>
          <w:rFonts w:ascii="Arial" w:hAnsi="Arial" w:cs="Arial"/>
          <w:sz w:val="24"/>
          <w:szCs w:val="24"/>
        </w:rPr>
        <w:t xml:space="preserve">  </w:t>
      </w:r>
      <w:r w:rsidR="00E0422C" w:rsidRPr="004F7E8F">
        <w:rPr>
          <w:rFonts w:ascii="Arial" w:hAnsi="Arial" w:cs="Arial"/>
          <w:sz w:val="24"/>
          <w:szCs w:val="24"/>
        </w:rPr>
        <w:t>Пункт  паспорта</w:t>
      </w:r>
      <w:r w:rsidR="00CC6E03" w:rsidRPr="004F7E8F">
        <w:rPr>
          <w:rFonts w:ascii="Arial" w:hAnsi="Arial" w:cs="Arial"/>
          <w:sz w:val="24"/>
          <w:szCs w:val="24"/>
        </w:rPr>
        <w:t xml:space="preserve">  </w:t>
      </w:r>
      <w:r w:rsidR="005312DB" w:rsidRPr="004F7E8F">
        <w:rPr>
          <w:rFonts w:ascii="Arial" w:hAnsi="Arial" w:cs="Arial"/>
          <w:kern w:val="2"/>
          <w:sz w:val="24"/>
          <w:szCs w:val="24"/>
        </w:rPr>
        <w:t xml:space="preserve">муниципальной </w:t>
      </w:r>
      <w:r w:rsidR="00CC6E03" w:rsidRPr="004F7E8F">
        <w:rPr>
          <w:rFonts w:ascii="Arial" w:hAnsi="Arial" w:cs="Arial"/>
          <w:sz w:val="24"/>
          <w:szCs w:val="24"/>
        </w:rPr>
        <w:t>Программы</w:t>
      </w:r>
      <w:r w:rsidR="00E0422C" w:rsidRPr="004F7E8F">
        <w:rPr>
          <w:rFonts w:ascii="Arial" w:hAnsi="Arial" w:cs="Arial"/>
          <w:sz w:val="24"/>
          <w:szCs w:val="24"/>
        </w:rPr>
        <w:t xml:space="preserve"> «Прогнозируемые   объемы и источники и финансирования Программы» читать в следующей редакции</w:t>
      </w:r>
      <w:r w:rsidR="00CC6E03" w:rsidRPr="004F7E8F">
        <w:rPr>
          <w:rFonts w:ascii="Arial" w:hAnsi="Arial" w:cs="Arial"/>
          <w:sz w:val="24"/>
          <w:szCs w:val="24"/>
        </w:rPr>
        <w:t>:</w:t>
      </w:r>
      <w:r w:rsidR="00085F0A" w:rsidRPr="004F7E8F">
        <w:rPr>
          <w:rFonts w:ascii="Arial" w:hAnsi="Arial" w:cs="Arial"/>
          <w:sz w:val="24"/>
          <w:szCs w:val="24"/>
        </w:rPr>
        <w:t xml:space="preserve"> </w:t>
      </w:r>
    </w:p>
    <w:p w:rsidR="000B1465" w:rsidRPr="004F7E8F" w:rsidRDefault="00E0422C" w:rsidP="002B16F8">
      <w:pPr>
        <w:pStyle w:val="a5"/>
        <w:jc w:val="both"/>
        <w:rPr>
          <w:rFonts w:ascii="Arial" w:hAnsi="Arial" w:cs="Arial"/>
          <w:sz w:val="24"/>
          <w:szCs w:val="24"/>
        </w:rPr>
      </w:pPr>
      <w:r w:rsidRPr="004F7E8F">
        <w:rPr>
          <w:rFonts w:ascii="Arial" w:hAnsi="Arial" w:cs="Arial"/>
          <w:sz w:val="24"/>
          <w:szCs w:val="24"/>
        </w:rPr>
        <w:t xml:space="preserve">- </w:t>
      </w:r>
      <w:r w:rsidR="000B1465" w:rsidRPr="004F7E8F">
        <w:rPr>
          <w:rFonts w:ascii="Arial" w:hAnsi="Arial" w:cs="Arial"/>
          <w:sz w:val="24"/>
          <w:szCs w:val="24"/>
        </w:rPr>
        <w:t xml:space="preserve">Общий  объем  финансирования  </w:t>
      </w:r>
      <w:r w:rsidR="00493E95" w:rsidRPr="004F7E8F">
        <w:rPr>
          <w:rFonts w:ascii="Arial" w:hAnsi="Arial" w:cs="Arial"/>
          <w:sz w:val="24"/>
          <w:szCs w:val="24"/>
        </w:rPr>
        <w:t>Программы  на 2023</w:t>
      </w:r>
      <w:r w:rsidR="000B1465" w:rsidRPr="004F7E8F">
        <w:rPr>
          <w:rFonts w:ascii="Arial" w:hAnsi="Arial" w:cs="Arial"/>
          <w:sz w:val="24"/>
          <w:szCs w:val="24"/>
        </w:rPr>
        <w:t xml:space="preserve"> год </w:t>
      </w:r>
      <w:r w:rsidR="00493E95" w:rsidRPr="004F7E8F">
        <w:rPr>
          <w:rFonts w:ascii="Arial" w:hAnsi="Arial" w:cs="Arial"/>
          <w:sz w:val="24"/>
          <w:szCs w:val="24"/>
        </w:rPr>
        <w:t>–</w:t>
      </w:r>
      <w:r w:rsidR="001D7D84" w:rsidRPr="004F7E8F">
        <w:rPr>
          <w:rFonts w:ascii="Arial" w:hAnsi="Arial" w:cs="Arial"/>
          <w:sz w:val="24"/>
          <w:szCs w:val="24"/>
        </w:rPr>
        <w:t xml:space="preserve"> </w:t>
      </w:r>
      <w:r w:rsidR="00493E95" w:rsidRPr="004F7E8F">
        <w:rPr>
          <w:rFonts w:ascii="Arial" w:hAnsi="Arial" w:cs="Arial"/>
          <w:sz w:val="24"/>
          <w:szCs w:val="24"/>
        </w:rPr>
        <w:t>16666,70</w:t>
      </w:r>
      <w:r w:rsidR="001A0908" w:rsidRPr="004F7E8F">
        <w:rPr>
          <w:rFonts w:ascii="Arial" w:hAnsi="Arial" w:cs="Arial"/>
          <w:sz w:val="24"/>
          <w:szCs w:val="24"/>
        </w:rPr>
        <w:t xml:space="preserve"> рублей 00 ко</w:t>
      </w:r>
      <w:r w:rsidR="000B1465" w:rsidRPr="004F7E8F">
        <w:rPr>
          <w:rFonts w:ascii="Arial" w:hAnsi="Arial" w:cs="Arial"/>
          <w:sz w:val="24"/>
          <w:szCs w:val="24"/>
        </w:rPr>
        <w:t>пеек, в том числе:</w:t>
      </w:r>
    </w:p>
    <w:p w:rsidR="00B900C2" w:rsidRPr="004F7E8F" w:rsidRDefault="000B1465" w:rsidP="002B16F8">
      <w:pPr>
        <w:pStyle w:val="a5"/>
        <w:jc w:val="both"/>
        <w:rPr>
          <w:rFonts w:ascii="Arial" w:hAnsi="Arial" w:cs="Arial"/>
          <w:sz w:val="24"/>
          <w:szCs w:val="24"/>
        </w:rPr>
      </w:pPr>
      <w:r w:rsidRPr="004F7E8F">
        <w:rPr>
          <w:rFonts w:ascii="Arial" w:hAnsi="Arial" w:cs="Arial"/>
          <w:sz w:val="24"/>
          <w:szCs w:val="24"/>
        </w:rPr>
        <w:t xml:space="preserve">Средства из </w:t>
      </w:r>
      <w:r w:rsidR="00493E95" w:rsidRPr="004F7E8F">
        <w:rPr>
          <w:rFonts w:ascii="Arial" w:hAnsi="Arial" w:cs="Arial"/>
          <w:sz w:val="24"/>
          <w:szCs w:val="24"/>
        </w:rPr>
        <w:t>местного бюджета – 16666,70</w:t>
      </w:r>
      <w:r w:rsidRPr="004F7E8F">
        <w:rPr>
          <w:rFonts w:ascii="Arial" w:hAnsi="Arial" w:cs="Arial"/>
          <w:sz w:val="24"/>
          <w:szCs w:val="24"/>
        </w:rPr>
        <w:t xml:space="preserve"> рублей 00 копеек;</w:t>
      </w:r>
    </w:p>
    <w:p w:rsidR="00085F0A" w:rsidRPr="004F7E8F" w:rsidRDefault="000B1465" w:rsidP="002B16F8">
      <w:pPr>
        <w:pStyle w:val="a5"/>
        <w:jc w:val="both"/>
        <w:rPr>
          <w:rFonts w:ascii="Arial" w:hAnsi="Arial" w:cs="Arial"/>
          <w:kern w:val="2"/>
          <w:sz w:val="24"/>
          <w:szCs w:val="24"/>
        </w:rPr>
      </w:pPr>
      <w:r w:rsidRPr="004F7E8F">
        <w:rPr>
          <w:rFonts w:ascii="Arial" w:hAnsi="Arial" w:cs="Arial"/>
          <w:kern w:val="2"/>
          <w:sz w:val="24"/>
          <w:szCs w:val="24"/>
        </w:rPr>
        <w:t>Сред</w:t>
      </w:r>
      <w:r w:rsidR="00493E95" w:rsidRPr="004F7E8F">
        <w:rPr>
          <w:rFonts w:ascii="Arial" w:hAnsi="Arial" w:cs="Arial"/>
          <w:kern w:val="2"/>
          <w:sz w:val="24"/>
          <w:szCs w:val="24"/>
        </w:rPr>
        <w:t>ства районного бюджета - 150000</w:t>
      </w:r>
      <w:r w:rsidRPr="004F7E8F">
        <w:rPr>
          <w:rFonts w:ascii="Arial" w:hAnsi="Arial" w:cs="Arial"/>
          <w:kern w:val="2"/>
          <w:sz w:val="24"/>
          <w:szCs w:val="24"/>
        </w:rPr>
        <w:t xml:space="preserve"> рублей 00 копеек</w:t>
      </w:r>
    </w:p>
    <w:p w:rsidR="000B1465" w:rsidRPr="004F7E8F" w:rsidRDefault="000B1465" w:rsidP="000B1465">
      <w:pPr>
        <w:pStyle w:val="a4"/>
        <w:numPr>
          <w:ilvl w:val="0"/>
          <w:numId w:val="8"/>
        </w:numPr>
        <w:shd w:val="clear" w:color="auto" w:fill="FFFFFF"/>
        <w:ind w:right="10"/>
        <w:jc w:val="center"/>
        <w:rPr>
          <w:rFonts w:ascii="Arial" w:hAnsi="Arial" w:cs="Arial"/>
          <w:b/>
          <w:bCs/>
        </w:rPr>
      </w:pPr>
      <w:r w:rsidRPr="004F7E8F">
        <w:rPr>
          <w:rFonts w:ascii="Arial" w:hAnsi="Arial" w:cs="Arial"/>
          <w:b/>
          <w:bCs/>
        </w:rPr>
        <w:t xml:space="preserve">Мероприятия по реализации программы. </w:t>
      </w: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709"/>
        <w:gridCol w:w="4536"/>
        <w:gridCol w:w="992"/>
        <w:gridCol w:w="851"/>
        <w:gridCol w:w="992"/>
        <w:gridCol w:w="992"/>
      </w:tblGrid>
      <w:tr w:rsidR="000B1465" w:rsidRPr="004F7E8F" w:rsidTr="002B16F8">
        <w:tc>
          <w:tcPr>
            <w:tcW w:w="709" w:type="dxa"/>
            <w:vMerge w:val="restart"/>
          </w:tcPr>
          <w:p w:rsidR="000B1465" w:rsidRPr="004F7E8F" w:rsidRDefault="000B1465" w:rsidP="001A0908">
            <w:pPr>
              <w:pStyle w:val="a4"/>
              <w:ind w:left="0" w:right="10"/>
              <w:rPr>
                <w:rFonts w:ascii="Arial" w:hAnsi="Arial" w:cs="Arial"/>
                <w:bCs/>
              </w:rPr>
            </w:pPr>
            <w:r w:rsidRPr="004F7E8F">
              <w:rPr>
                <w:rFonts w:ascii="Arial" w:hAnsi="Arial" w:cs="Arial"/>
                <w:bCs/>
              </w:rPr>
              <w:t>№</w:t>
            </w:r>
          </w:p>
          <w:p w:rsidR="000B1465" w:rsidRPr="004F7E8F" w:rsidRDefault="000B1465" w:rsidP="001A0908">
            <w:pPr>
              <w:pStyle w:val="a4"/>
              <w:ind w:left="0" w:right="10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4F7E8F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4F7E8F">
              <w:rPr>
                <w:rFonts w:ascii="Arial" w:hAnsi="Arial" w:cs="Arial"/>
                <w:bCs/>
              </w:rPr>
              <w:t>/</w:t>
            </w:r>
            <w:proofErr w:type="spellStart"/>
            <w:r w:rsidRPr="004F7E8F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0B1465" w:rsidRPr="004F7E8F" w:rsidRDefault="000B1465" w:rsidP="001A0908">
            <w:pPr>
              <w:pStyle w:val="a4"/>
              <w:ind w:left="0" w:right="10"/>
              <w:rPr>
                <w:rFonts w:ascii="Arial" w:hAnsi="Arial" w:cs="Arial"/>
                <w:bCs/>
              </w:rPr>
            </w:pPr>
            <w:r w:rsidRPr="004F7E8F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</w:tcPr>
          <w:p w:rsidR="000B1465" w:rsidRPr="004F7E8F" w:rsidRDefault="000B1465" w:rsidP="001A0908">
            <w:pPr>
              <w:pStyle w:val="a4"/>
              <w:ind w:left="0" w:right="10"/>
              <w:rPr>
                <w:rFonts w:ascii="Arial" w:hAnsi="Arial" w:cs="Arial"/>
                <w:bCs/>
              </w:rPr>
            </w:pPr>
            <w:r w:rsidRPr="004F7E8F">
              <w:rPr>
                <w:rFonts w:ascii="Arial" w:hAnsi="Arial" w:cs="Arial"/>
                <w:bCs/>
              </w:rPr>
              <w:t>Ко</w:t>
            </w:r>
            <w:r w:rsidR="002B16F8" w:rsidRPr="004F7E8F">
              <w:rPr>
                <w:rFonts w:ascii="Arial" w:hAnsi="Arial" w:cs="Arial"/>
                <w:bCs/>
              </w:rPr>
              <w:t xml:space="preserve">л- </w:t>
            </w:r>
            <w:proofErr w:type="gramStart"/>
            <w:r w:rsidRPr="004F7E8F">
              <w:rPr>
                <w:rFonts w:ascii="Arial" w:hAnsi="Arial" w:cs="Arial"/>
                <w:bCs/>
              </w:rPr>
              <w:t>во</w:t>
            </w:r>
            <w:proofErr w:type="gramEnd"/>
            <w:r w:rsidRPr="004F7E8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0B1465" w:rsidRPr="004F7E8F" w:rsidRDefault="000B1465" w:rsidP="001A0908">
            <w:pPr>
              <w:pStyle w:val="a4"/>
              <w:ind w:left="0" w:right="10"/>
              <w:rPr>
                <w:rFonts w:ascii="Arial" w:hAnsi="Arial" w:cs="Arial"/>
                <w:bCs/>
              </w:rPr>
            </w:pPr>
            <w:r w:rsidRPr="004F7E8F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1984" w:type="dxa"/>
            <w:gridSpan w:val="2"/>
          </w:tcPr>
          <w:p w:rsidR="000B1465" w:rsidRPr="004F7E8F" w:rsidRDefault="000B1465" w:rsidP="001A0908">
            <w:pPr>
              <w:pStyle w:val="a4"/>
              <w:ind w:left="0" w:right="10"/>
              <w:rPr>
                <w:rFonts w:ascii="Arial" w:hAnsi="Arial" w:cs="Arial"/>
                <w:bCs/>
              </w:rPr>
            </w:pPr>
            <w:r w:rsidRPr="004F7E8F">
              <w:rPr>
                <w:rFonts w:ascii="Arial" w:hAnsi="Arial" w:cs="Arial"/>
                <w:bCs/>
              </w:rPr>
              <w:t xml:space="preserve">Объем финансирование </w:t>
            </w:r>
          </w:p>
        </w:tc>
      </w:tr>
      <w:tr w:rsidR="000B1465" w:rsidRPr="004F7E8F" w:rsidTr="002B16F8">
        <w:tc>
          <w:tcPr>
            <w:tcW w:w="709" w:type="dxa"/>
            <w:vMerge/>
          </w:tcPr>
          <w:p w:rsidR="000B1465" w:rsidRPr="004F7E8F" w:rsidRDefault="000B1465" w:rsidP="001A0908">
            <w:pPr>
              <w:pStyle w:val="a4"/>
              <w:ind w:left="0" w:right="1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vMerge/>
          </w:tcPr>
          <w:p w:rsidR="000B1465" w:rsidRPr="004F7E8F" w:rsidRDefault="000B1465" w:rsidP="001A0908">
            <w:pPr>
              <w:pStyle w:val="a4"/>
              <w:ind w:left="0" w:right="10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Merge/>
          </w:tcPr>
          <w:p w:rsidR="000B1465" w:rsidRPr="004F7E8F" w:rsidRDefault="000B1465" w:rsidP="001A0908">
            <w:pPr>
              <w:pStyle w:val="a4"/>
              <w:ind w:left="0" w:right="1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Merge/>
          </w:tcPr>
          <w:p w:rsidR="000B1465" w:rsidRPr="004F7E8F" w:rsidRDefault="000B1465" w:rsidP="001A0908">
            <w:pPr>
              <w:pStyle w:val="a4"/>
              <w:ind w:left="0" w:right="10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0B1465" w:rsidRPr="004F7E8F" w:rsidRDefault="000B1465" w:rsidP="001A0908">
            <w:pPr>
              <w:pStyle w:val="a4"/>
              <w:ind w:left="0" w:right="10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4F7E8F">
              <w:rPr>
                <w:rFonts w:ascii="Arial" w:hAnsi="Arial" w:cs="Arial"/>
                <w:bCs/>
              </w:rPr>
              <w:t>Област</w:t>
            </w:r>
            <w:r w:rsidR="002B16F8" w:rsidRPr="004F7E8F">
              <w:rPr>
                <w:rFonts w:ascii="Arial" w:hAnsi="Arial" w:cs="Arial"/>
                <w:bCs/>
              </w:rPr>
              <w:t>-</w:t>
            </w:r>
            <w:r w:rsidRPr="004F7E8F">
              <w:rPr>
                <w:rFonts w:ascii="Arial" w:hAnsi="Arial" w:cs="Arial"/>
                <w:bCs/>
              </w:rPr>
              <w:t>ной</w:t>
            </w:r>
            <w:proofErr w:type="spellEnd"/>
            <w:proofErr w:type="gramEnd"/>
            <w:r w:rsidRPr="004F7E8F">
              <w:rPr>
                <w:rFonts w:ascii="Arial" w:hAnsi="Arial" w:cs="Arial"/>
                <w:bCs/>
              </w:rPr>
              <w:t xml:space="preserve"> бюджет </w:t>
            </w:r>
          </w:p>
        </w:tc>
        <w:tc>
          <w:tcPr>
            <w:tcW w:w="992" w:type="dxa"/>
          </w:tcPr>
          <w:p w:rsidR="000B1465" w:rsidRPr="004F7E8F" w:rsidRDefault="000B1465" w:rsidP="001A0908">
            <w:pPr>
              <w:pStyle w:val="a4"/>
              <w:ind w:left="0" w:right="10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4F7E8F">
              <w:rPr>
                <w:rFonts w:ascii="Arial" w:hAnsi="Arial" w:cs="Arial"/>
                <w:bCs/>
              </w:rPr>
              <w:t>Мест</w:t>
            </w:r>
            <w:r w:rsidR="002B16F8" w:rsidRPr="004F7E8F">
              <w:rPr>
                <w:rFonts w:ascii="Arial" w:hAnsi="Arial" w:cs="Arial"/>
                <w:bCs/>
              </w:rPr>
              <w:t>-</w:t>
            </w:r>
            <w:r w:rsidRPr="004F7E8F">
              <w:rPr>
                <w:rFonts w:ascii="Arial" w:hAnsi="Arial" w:cs="Arial"/>
                <w:bCs/>
              </w:rPr>
              <w:t>ный</w:t>
            </w:r>
            <w:proofErr w:type="spellEnd"/>
            <w:proofErr w:type="gramEnd"/>
            <w:r w:rsidRPr="004F7E8F">
              <w:rPr>
                <w:rFonts w:ascii="Arial" w:hAnsi="Arial" w:cs="Arial"/>
                <w:bCs/>
              </w:rPr>
              <w:t xml:space="preserve"> бюджет </w:t>
            </w:r>
          </w:p>
        </w:tc>
      </w:tr>
      <w:tr w:rsidR="000B1465" w:rsidRPr="004F7E8F" w:rsidTr="002B16F8">
        <w:trPr>
          <w:trHeight w:val="1260"/>
        </w:trPr>
        <w:tc>
          <w:tcPr>
            <w:tcW w:w="709" w:type="dxa"/>
          </w:tcPr>
          <w:p w:rsidR="000B1465" w:rsidRPr="004F7E8F" w:rsidRDefault="000B1465" w:rsidP="001A0908">
            <w:pPr>
              <w:pStyle w:val="a4"/>
              <w:ind w:left="0" w:right="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E8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B1465" w:rsidRPr="004F7E8F" w:rsidRDefault="000B1465" w:rsidP="003B5243">
            <w:pPr>
              <w:pStyle w:val="a4"/>
              <w:ind w:left="0" w:right="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E8F">
              <w:rPr>
                <w:rFonts w:ascii="Arial" w:hAnsi="Arial" w:cs="Arial"/>
                <w:sz w:val="24"/>
                <w:szCs w:val="24"/>
              </w:rPr>
              <w:t>Приобретение инвентаря  в целях содержания и благоустройства территории парка (средства малой механизации и коммунальной техники, садово-парковый  инвентарь</w:t>
            </w:r>
            <w:proofErr w:type="gramStart"/>
            <w:r w:rsidRPr="004F7E8F">
              <w:rPr>
                <w:rFonts w:ascii="Arial" w:hAnsi="Arial" w:cs="Arial"/>
                <w:sz w:val="24"/>
                <w:szCs w:val="24"/>
              </w:rPr>
              <w:t>)т</w:t>
            </w:r>
            <w:proofErr w:type="gramEnd"/>
            <w:r w:rsidRPr="004F7E8F">
              <w:rPr>
                <w:rFonts w:ascii="Arial" w:hAnsi="Arial" w:cs="Arial"/>
                <w:sz w:val="24"/>
                <w:szCs w:val="24"/>
              </w:rPr>
              <w:t xml:space="preserve">риммер </w:t>
            </w:r>
          </w:p>
        </w:tc>
        <w:tc>
          <w:tcPr>
            <w:tcW w:w="992" w:type="dxa"/>
          </w:tcPr>
          <w:p w:rsidR="000B1465" w:rsidRPr="004F7E8F" w:rsidRDefault="000B1465" w:rsidP="001A0908">
            <w:pPr>
              <w:pStyle w:val="a4"/>
              <w:ind w:left="0" w:right="10"/>
              <w:rPr>
                <w:rFonts w:ascii="Arial" w:hAnsi="Arial" w:cs="Arial"/>
                <w:bCs/>
                <w:sz w:val="24"/>
                <w:szCs w:val="24"/>
              </w:rPr>
            </w:pPr>
            <w:r w:rsidRPr="004F7E8F">
              <w:rPr>
                <w:rFonts w:ascii="Arial" w:hAnsi="Arial" w:cs="Arial"/>
                <w:bCs/>
                <w:sz w:val="24"/>
                <w:szCs w:val="24"/>
              </w:rPr>
              <w:t xml:space="preserve">4шт. </w:t>
            </w:r>
            <w:r w:rsidR="003F7EE8" w:rsidRPr="004F7E8F">
              <w:rPr>
                <w:rFonts w:ascii="Arial" w:hAnsi="Arial" w:cs="Arial"/>
                <w:bCs/>
                <w:sz w:val="24"/>
                <w:szCs w:val="24"/>
              </w:rPr>
              <w:t>-11150</w:t>
            </w:r>
            <w:r w:rsidR="002B16F8" w:rsidRPr="004F7E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F7EE8" w:rsidRPr="004F7E8F">
              <w:rPr>
                <w:rFonts w:ascii="Arial" w:hAnsi="Arial" w:cs="Arial"/>
                <w:bCs/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0B1465" w:rsidRPr="004F7E8F" w:rsidRDefault="000B1465" w:rsidP="001A0908">
            <w:pPr>
              <w:pStyle w:val="a4"/>
              <w:ind w:left="0" w:right="1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B1465" w:rsidRPr="004F7E8F" w:rsidRDefault="003F7EE8" w:rsidP="001A0908">
            <w:pPr>
              <w:pStyle w:val="a4"/>
              <w:ind w:left="0" w:right="10"/>
              <w:rPr>
                <w:rFonts w:ascii="Arial" w:hAnsi="Arial" w:cs="Arial"/>
                <w:bCs/>
                <w:sz w:val="24"/>
                <w:szCs w:val="24"/>
              </w:rPr>
            </w:pPr>
            <w:r w:rsidRPr="004F7E8F">
              <w:rPr>
                <w:rFonts w:ascii="Arial" w:hAnsi="Arial" w:cs="Arial"/>
                <w:bCs/>
                <w:sz w:val="24"/>
                <w:szCs w:val="24"/>
              </w:rPr>
              <w:t>446</w:t>
            </w:r>
            <w:r w:rsidR="00E32ACC" w:rsidRPr="004F7E8F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2B16F8" w:rsidRPr="004F7E8F">
              <w:rPr>
                <w:rFonts w:ascii="Arial" w:hAnsi="Arial" w:cs="Arial"/>
                <w:bCs/>
                <w:sz w:val="24"/>
                <w:szCs w:val="24"/>
              </w:rPr>
              <w:t xml:space="preserve">0 т. </w:t>
            </w:r>
            <w:r w:rsidR="000B1465" w:rsidRPr="004F7E8F">
              <w:rPr>
                <w:rFonts w:ascii="Arial" w:hAnsi="Arial" w:cs="Arial"/>
                <w:bCs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0B1465" w:rsidRPr="004F7E8F" w:rsidRDefault="000B1465" w:rsidP="001A0908">
            <w:pPr>
              <w:pStyle w:val="a4"/>
              <w:ind w:left="0" w:right="1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B5243" w:rsidRPr="004F7E8F" w:rsidTr="002B16F8">
        <w:trPr>
          <w:trHeight w:val="1260"/>
        </w:trPr>
        <w:tc>
          <w:tcPr>
            <w:tcW w:w="709" w:type="dxa"/>
          </w:tcPr>
          <w:p w:rsidR="003B5243" w:rsidRPr="004F7E8F" w:rsidRDefault="003B5243" w:rsidP="001A0908">
            <w:pPr>
              <w:pStyle w:val="a4"/>
              <w:ind w:left="0" w:right="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E8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3B5243" w:rsidRPr="004F7E8F" w:rsidRDefault="003B5243" w:rsidP="003B5243">
            <w:pPr>
              <w:pStyle w:val="a4"/>
              <w:ind w:left="0" w:right="10"/>
              <w:rPr>
                <w:rFonts w:ascii="Arial" w:hAnsi="Arial" w:cs="Arial"/>
                <w:sz w:val="24"/>
                <w:szCs w:val="24"/>
              </w:rPr>
            </w:pPr>
            <w:r w:rsidRPr="004F7E8F">
              <w:rPr>
                <w:rFonts w:ascii="Arial" w:hAnsi="Arial" w:cs="Arial"/>
                <w:sz w:val="24"/>
                <w:szCs w:val="24"/>
              </w:rPr>
              <w:t xml:space="preserve">Приобретение урн  для детской площадки </w:t>
            </w:r>
          </w:p>
        </w:tc>
        <w:tc>
          <w:tcPr>
            <w:tcW w:w="992" w:type="dxa"/>
          </w:tcPr>
          <w:p w:rsidR="002B16F8" w:rsidRPr="004F7E8F" w:rsidRDefault="003B5243" w:rsidP="001A0908">
            <w:pPr>
              <w:pStyle w:val="a4"/>
              <w:ind w:left="0" w:right="10"/>
              <w:rPr>
                <w:rFonts w:ascii="Arial" w:hAnsi="Arial" w:cs="Arial"/>
                <w:bCs/>
                <w:sz w:val="24"/>
                <w:szCs w:val="24"/>
              </w:rPr>
            </w:pPr>
            <w:r w:rsidRPr="004F7E8F">
              <w:rPr>
                <w:rFonts w:ascii="Arial" w:hAnsi="Arial" w:cs="Arial"/>
                <w:bCs/>
                <w:sz w:val="24"/>
                <w:szCs w:val="24"/>
              </w:rPr>
              <w:t>6шт.</w:t>
            </w:r>
            <w:r w:rsidR="002B16F8" w:rsidRPr="004F7E8F">
              <w:rPr>
                <w:rFonts w:ascii="Arial" w:hAnsi="Arial" w:cs="Arial"/>
                <w:bCs/>
                <w:sz w:val="24"/>
                <w:szCs w:val="24"/>
              </w:rPr>
              <w:t>-1750</w:t>
            </w:r>
          </w:p>
          <w:p w:rsidR="003B5243" w:rsidRPr="004F7E8F" w:rsidRDefault="003F7EE8" w:rsidP="001A0908">
            <w:pPr>
              <w:pStyle w:val="a4"/>
              <w:ind w:left="0" w:right="10"/>
              <w:rPr>
                <w:rFonts w:ascii="Arial" w:hAnsi="Arial" w:cs="Arial"/>
                <w:bCs/>
                <w:sz w:val="24"/>
                <w:szCs w:val="24"/>
              </w:rPr>
            </w:pPr>
            <w:r w:rsidRPr="004F7E8F">
              <w:rPr>
                <w:rFonts w:ascii="Arial" w:hAnsi="Arial" w:cs="Arial"/>
                <w:bCs/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3B5243" w:rsidRPr="004F7E8F" w:rsidRDefault="003B5243" w:rsidP="001A0908">
            <w:pPr>
              <w:pStyle w:val="a4"/>
              <w:ind w:left="0" w:right="1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B16F8" w:rsidRPr="004F7E8F" w:rsidRDefault="003F7EE8" w:rsidP="001A0908">
            <w:pPr>
              <w:pStyle w:val="a4"/>
              <w:ind w:left="0" w:right="10"/>
              <w:rPr>
                <w:rFonts w:ascii="Arial" w:hAnsi="Arial" w:cs="Arial"/>
                <w:bCs/>
                <w:sz w:val="24"/>
                <w:szCs w:val="24"/>
              </w:rPr>
            </w:pPr>
            <w:r w:rsidRPr="004F7E8F">
              <w:rPr>
                <w:rFonts w:ascii="Arial" w:hAnsi="Arial" w:cs="Arial"/>
                <w:bCs/>
                <w:sz w:val="24"/>
                <w:szCs w:val="24"/>
              </w:rPr>
              <w:t>105</w:t>
            </w:r>
            <w:r w:rsidR="002B16F8" w:rsidRPr="004F7E8F">
              <w:rPr>
                <w:rFonts w:ascii="Arial" w:hAnsi="Arial" w:cs="Arial"/>
                <w:bCs/>
                <w:sz w:val="24"/>
                <w:szCs w:val="24"/>
              </w:rPr>
              <w:t>00 т.</w:t>
            </w:r>
          </w:p>
          <w:p w:rsidR="003B5243" w:rsidRPr="004F7E8F" w:rsidRDefault="002B16F8" w:rsidP="001A0908">
            <w:pPr>
              <w:pStyle w:val="a4"/>
              <w:ind w:left="0" w:right="10"/>
              <w:rPr>
                <w:rFonts w:ascii="Arial" w:hAnsi="Arial" w:cs="Arial"/>
                <w:bCs/>
                <w:sz w:val="24"/>
                <w:szCs w:val="24"/>
              </w:rPr>
            </w:pPr>
            <w:r w:rsidRPr="004F7E8F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="00E32ACC" w:rsidRPr="004F7E8F">
              <w:rPr>
                <w:rFonts w:ascii="Arial" w:hAnsi="Arial" w:cs="Arial"/>
                <w:bCs/>
                <w:sz w:val="24"/>
                <w:szCs w:val="24"/>
              </w:rPr>
              <w:t>уб</w:t>
            </w:r>
            <w:r w:rsidRPr="004F7E8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B5243" w:rsidRPr="004F7E8F" w:rsidRDefault="003B5243" w:rsidP="001A0908">
            <w:pPr>
              <w:pStyle w:val="a4"/>
              <w:ind w:left="0" w:right="1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B1465" w:rsidRPr="004F7E8F" w:rsidTr="002B16F8">
        <w:tc>
          <w:tcPr>
            <w:tcW w:w="709" w:type="dxa"/>
          </w:tcPr>
          <w:p w:rsidR="000B1465" w:rsidRPr="004F7E8F" w:rsidRDefault="00391F0E" w:rsidP="001A0908">
            <w:pPr>
              <w:pStyle w:val="a4"/>
              <w:ind w:left="0" w:right="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E8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B1465" w:rsidRPr="004F7E8F" w:rsidRDefault="000B1465" w:rsidP="001A0908">
            <w:pPr>
              <w:pStyle w:val="a4"/>
              <w:ind w:left="0" w:right="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E8F">
              <w:rPr>
                <w:rFonts w:ascii="Arial" w:hAnsi="Arial" w:cs="Arial"/>
                <w:sz w:val="24"/>
                <w:szCs w:val="24"/>
              </w:rPr>
              <w:t>Уход за деревьями, кустарниками  живыми изгородями, цветами и газонам</w:t>
            </w:r>
            <w:proofErr w:type="gramStart"/>
            <w:r w:rsidRPr="004F7E8F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4F7E8F">
              <w:rPr>
                <w:rFonts w:ascii="Arial" w:hAnsi="Arial" w:cs="Arial"/>
                <w:sz w:val="24"/>
                <w:szCs w:val="24"/>
              </w:rPr>
              <w:t>вырубка , обрезка, выкашивание, уборка с последующей утилизацией древесных отходов, случайного мусора и скошенной травы, подкормка и обработка зеленных насаждений , в том  числе газонов ,полив)</w:t>
            </w:r>
          </w:p>
        </w:tc>
        <w:tc>
          <w:tcPr>
            <w:tcW w:w="992" w:type="dxa"/>
          </w:tcPr>
          <w:p w:rsidR="000B1465" w:rsidRPr="004F7E8F" w:rsidRDefault="000B1465" w:rsidP="001A0908">
            <w:pPr>
              <w:pStyle w:val="a4"/>
              <w:ind w:left="0" w:right="1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B1465" w:rsidRPr="004F7E8F" w:rsidRDefault="000B1465" w:rsidP="001A0908">
            <w:pPr>
              <w:pStyle w:val="a4"/>
              <w:ind w:left="0" w:right="1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B16F8" w:rsidRPr="004F7E8F" w:rsidRDefault="00FA0493" w:rsidP="001A0908">
            <w:pPr>
              <w:pStyle w:val="a4"/>
              <w:ind w:left="0" w:right="10"/>
              <w:rPr>
                <w:rFonts w:ascii="Arial" w:hAnsi="Arial" w:cs="Arial"/>
                <w:bCs/>
                <w:sz w:val="24"/>
                <w:szCs w:val="24"/>
              </w:rPr>
            </w:pPr>
            <w:r w:rsidRPr="004F7E8F">
              <w:rPr>
                <w:rFonts w:ascii="Arial" w:hAnsi="Arial" w:cs="Arial"/>
                <w:bCs/>
                <w:sz w:val="24"/>
                <w:szCs w:val="24"/>
              </w:rPr>
              <w:t>19420</w:t>
            </w:r>
            <w:r w:rsidR="002B16F8" w:rsidRPr="004F7E8F">
              <w:rPr>
                <w:rFonts w:ascii="Arial" w:hAnsi="Arial" w:cs="Arial"/>
                <w:bCs/>
                <w:sz w:val="24"/>
                <w:szCs w:val="24"/>
              </w:rPr>
              <w:t xml:space="preserve"> т.</w:t>
            </w:r>
          </w:p>
          <w:p w:rsidR="000B1465" w:rsidRPr="004F7E8F" w:rsidRDefault="002B16F8" w:rsidP="001A0908">
            <w:pPr>
              <w:pStyle w:val="a4"/>
              <w:ind w:left="0" w:right="10"/>
              <w:rPr>
                <w:rFonts w:ascii="Arial" w:hAnsi="Arial" w:cs="Arial"/>
                <w:bCs/>
                <w:sz w:val="24"/>
                <w:szCs w:val="24"/>
              </w:rPr>
            </w:pPr>
            <w:r w:rsidRPr="004F7E8F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="000B1465" w:rsidRPr="004F7E8F">
              <w:rPr>
                <w:rFonts w:ascii="Arial" w:hAnsi="Arial" w:cs="Arial"/>
                <w:bCs/>
                <w:sz w:val="24"/>
                <w:szCs w:val="24"/>
              </w:rPr>
              <w:t>уб</w:t>
            </w:r>
            <w:r w:rsidRPr="004F7E8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B1465" w:rsidRPr="004F7E8F" w:rsidRDefault="000B1465" w:rsidP="001A0908">
            <w:pPr>
              <w:pStyle w:val="a4"/>
              <w:ind w:left="0" w:right="1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B1465" w:rsidRPr="004F7E8F" w:rsidTr="002B16F8">
        <w:tc>
          <w:tcPr>
            <w:tcW w:w="709" w:type="dxa"/>
          </w:tcPr>
          <w:p w:rsidR="000B1465" w:rsidRPr="004F7E8F" w:rsidRDefault="00391F0E" w:rsidP="001A0908">
            <w:pPr>
              <w:pStyle w:val="a4"/>
              <w:ind w:left="0" w:right="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E8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B1465" w:rsidRPr="004F7E8F" w:rsidRDefault="000B1465" w:rsidP="001A0908">
            <w:pPr>
              <w:pStyle w:val="a4"/>
              <w:ind w:left="0" w:right="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4F7E8F">
              <w:rPr>
                <w:rFonts w:ascii="Arial" w:hAnsi="Arial" w:cs="Arial"/>
                <w:sz w:val="24"/>
                <w:szCs w:val="24"/>
              </w:rPr>
              <w:t>Текущий ремонт и содержание  дорожек, площадок, тротуаров, лестниц (подм</w:t>
            </w:r>
            <w:r w:rsidR="002B16F8" w:rsidRPr="004F7E8F">
              <w:rPr>
                <w:rFonts w:ascii="Arial" w:hAnsi="Arial" w:cs="Arial"/>
                <w:sz w:val="24"/>
                <w:szCs w:val="24"/>
              </w:rPr>
              <w:t xml:space="preserve">етание, очистка от снега наледи, </w:t>
            </w:r>
            <w:r w:rsidRPr="004F7E8F">
              <w:rPr>
                <w:rFonts w:ascii="Arial" w:hAnsi="Arial" w:cs="Arial"/>
                <w:sz w:val="24"/>
                <w:szCs w:val="24"/>
              </w:rPr>
              <w:t xml:space="preserve">очистка от травы  посыпка  песком или </w:t>
            </w:r>
            <w:proofErr w:type="spellStart"/>
            <w:r w:rsidRPr="004F7E8F">
              <w:rPr>
                <w:rFonts w:ascii="Arial" w:hAnsi="Arial" w:cs="Arial"/>
                <w:sz w:val="24"/>
                <w:szCs w:val="24"/>
              </w:rPr>
              <w:t>противогололедными</w:t>
            </w:r>
            <w:proofErr w:type="spellEnd"/>
            <w:r w:rsidRPr="004F7E8F">
              <w:rPr>
                <w:rFonts w:ascii="Arial" w:hAnsi="Arial" w:cs="Arial"/>
                <w:sz w:val="24"/>
                <w:szCs w:val="24"/>
              </w:rPr>
              <w:t xml:space="preserve"> реагентами, ремонт тротуаров (уборка и вывоз мусора)</w:t>
            </w:r>
            <w:proofErr w:type="gramEnd"/>
          </w:p>
        </w:tc>
        <w:tc>
          <w:tcPr>
            <w:tcW w:w="992" w:type="dxa"/>
          </w:tcPr>
          <w:p w:rsidR="000B1465" w:rsidRPr="004F7E8F" w:rsidRDefault="000B1465" w:rsidP="001A0908">
            <w:pPr>
              <w:pStyle w:val="a4"/>
              <w:ind w:left="0" w:right="1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B1465" w:rsidRPr="004F7E8F" w:rsidRDefault="000B1465" w:rsidP="001A0908">
            <w:pPr>
              <w:pStyle w:val="a4"/>
              <w:ind w:left="0" w:right="1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B1465" w:rsidRPr="004F7E8F" w:rsidRDefault="000B1465" w:rsidP="001A0908">
            <w:pPr>
              <w:pStyle w:val="a4"/>
              <w:ind w:left="0" w:right="1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B1465" w:rsidRPr="004F7E8F" w:rsidRDefault="00493E95" w:rsidP="001A0908">
            <w:pPr>
              <w:pStyle w:val="a4"/>
              <w:ind w:left="0" w:right="10"/>
              <w:rPr>
                <w:rFonts w:ascii="Arial" w:hAnsi="Arial" w:cs="Arial"/>
                <w:bCs/>
                <w:sz w:val="24"/>
                <w:szCs w:val="24"/>
              </w:rPr>
            </w:pPr>
            <w:r w:rsidRPr="004F7E8F">
              <w:rPr>
                <w:rFonts w:ascii="Arial" w:hAnsi="Arial" w:cs="Arial"/>
                <w:bCs/>
                <w:sz w:val="24"/>
                <w:szCs w:val="24"/>
              </w:rPr>
              <w:t>16666,70</w:t>
            </w:r>
            <w:r w:rsidR="002B16F8" w:rsidRPr="004F7E8F">
              <w:rPr>
                <w:rFonts w:ascii="Arial" w:hAnsi="Arial" w:cs="Arial"/>
                <w:bCs/>
                <w:sz w:val="24"/>
                <w:szCs w:val="24"/>
              </w:rPr>
              <w:t xml:space="preserve"> т</w:t>
            </w:r>
            <w:proofErr w:type="gramStart"/>
            <w:r w:rsidR="002B16F8" w:rsidRPr="004F7E8F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0B1465" w:rsidRPr="004F7E8F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proofErr w:type="gramEnd"/>
            <w:r w:rsidR="000B1465" w:rsidRPr="004F7E8F">
              <w:rPr>
                <w:rFonts w:ascii="Arial" w:hAnsi="Arial" w:cs="Arial"/>
                <w:bCs/>
                <w:sz w:val="24"/>
                <w:szCs w:val="24"/>
              </w:rPr>
              <w:t>уб.</w:t>
            </w:r>
          </w:p>
        </w:tc>
      </w:tr>
      <w:tr w:rsidR="000B1465" w:rsidRPr="004F7E8F" w:rsidTr="002B16F8">
        <w:tc>
          <w:tcPr>
            <w:tcW w:w="709" w:type="dxa"/>
          </w:tcPr>
          <w:p w:rsidR="000B1465" w:rsidRPr="004F7E8F" w:rsidRDefault="00391F0E" w:rsidP="001A0908">
            <w:pPr>
              <w:pStyle w:val="a4"/>
              <w:ind w:left="0" w:right="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E8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B1465" w:rsidRPr="004F7E8F" w:rsidRDefault="000B1465" w:rsidP="001A0908">
            <w:pPr>
              <w:pStyle w:val="a4"/>
              <w:ind w:left="0" w:right="10"/>
              <w:rPr>
                <w:rFonts w:ascii="Arial" w:hAnsi="Arial" w:cs="Arial"/>
                <w:sz w:val="24"/>
                <w:szCs w:val="24"/>
              </w:rPr>
            </w:pPr>
            <w:r w:rsidRPr="004F7E8F">
              <w:rPr>
                <w:rFonts w:ascii="Arial" w:hAnsi="Arial" w:cs="Arial"/>
                <w:sz w:val="24"/>
                <w:szCs w:val="24"/>
              </w:rPr>
              <w:t>Озеленение  (в приобретение  сеянцев и саженцев удобрение)</w:t>
            </w:r>
          </w:p>
          <w:p w:rsidR="000B1465" w:rsidRPr="004F7E8F" w:rsidRDefault="00F01700" w:rsidP="001A0908">
            <w:pPr>
              <w:pStyle w:val="a4"/>
              <w:ind w:left="0" w:right="10"/>
              <w:rPr>
                <w:rFonts w:ascii="Arial" w:hAnsi="Arial" w:cs="Arial"/>
                <w:sz w:val="24"/>
                <w:szCs w:val="24"/>
              </w:rPr>
            </w:pPr>
            <w:r w:rsidRPr="004F7E8F">
              <w:rPr>
                <w:rFonts w:ascii="Arial" w:hAnsi="Arial" w:cs="Arial"/>
                <w:sz w:val="24"/>
                <w:szCs w:val="24"/>
              </w:rPr>
              <w:t>береза  -3</w:t>
            </w:r>
            <w:r w:rsidR="000B1465" w:rsidRPr="004F7E8F">
              <w:rPr>
                <w:rFonts w:ascii="Arial" w:hAnsi="Arial" w:cs="Arial"/>
                <w:sz w:val="24"/>
                <w:szCs w:val="24"/>
              </w:rPr>
              <w:t>0шт.,</w:t>
            </w:r>
          </w:p>
          <w:p w:rsidR="000B1465" w:rsidRPr="004F7E8F" w:rsidRDefault="00F01700" w:rsidP="001A0908">
            <w:pPr>
              <w:pStyle w:val="a4"/>
              <w:ind w:left="0" w:right="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E8F">
              <w:rPr>
                <w:rFonts w:ascii="Arial" w:hAnsi="Arial" w:cs="Arial"/>
                <w:sz w:val="24"/>
                <w:szCs w:val="24"/>
              </w:rPr>
              <w:t>можжевельник   -1</w:t>
            </w:r>
            <w:r w:rsidR="000B1465" w:rsidRPr="004F7E8F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:rsidR="000B1465" w:rsidRPr="004F7E8F" w:rsidRDefault="00976121" w:rsidP="001A0908">
            <w:pPr>
              <w:pStyle w:val="a4"/>
              <w:ind w:left="0" w:right="10"/>
              <w:rPr>
                <w:rFonts w:ascii="Arial" w:hAnsi="Arial" w:cs="Arial"/>
                <w:bCs/>
                <w:sz w:val="24"/>
                <w:szCs w:val="24"/>
              </w:rPr>
            </w:pPr>
            <w:r w:rsidRPr="004F7E8F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r w:rsidR="000B1465" w:rsidRPr="004F7E8F">
              <w:rPr>
                <w:rFonts w:ascii="Arial" w:hAnsi="Arial" w:cs="Arial"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0B1465" w:rsidRPr="004F7E8F" w:rsidRDefault="000B1465" w:rsidP="001A0908">
            <w:pPr>
              <w:pStyle w:val="a4"/>
              <w:ind w:left="0" w:right="1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B1465" w:rsidRPr="004F7E8F" w:rsidRDefault="00F01700" w:rsidP="001A0908">
            <w:pPr>
              <w:pStyle w:val="a4"/>
              <w:ind w:left="0" w:right="10"/>
              <w:rPr>
                <w:rFonts w:ascii="Arial" w:hAnsi="Arial" w:cs="Arial"/>
                <w:bCs/>
                <w:sz w:val="24"/>
                <w:szCs w:val="24"/>
              </w:rPr>
            </w:pPr>
            <w:r w:rsidRPr="004F7E8F">
              <w:rPr>
                <w:rFonts w:ascii="Arial" w:hAnsi="Arial" w:cs="Arial"/>
                <w:bCs/>
                <w:sz w:val="24"/>
                <w:szCs w:val="24"/>
              </w:rPr>
              <w:t>75480,00</w:t>
            </w:r>
            <w:r w:rsidR="002B16F8" w:rsidRPr="004F7E8F">
              <w:rPr>
                <w:rFonts w:ascii="Arial" w:hAnsi="Arial" w:cs="Arial"/>
                <w:bCs/>
                <w:sz w:val="24"/>
                <w:szCs w:val="24"/>
              </w:rPr>
              <w:t xml:space="preserve"> т</w:t>
            </w:r>
            <w:proofErr w:type="gramStart"/>
            <w:r w:rsidR="002B16F8" w:rsidRPr="004F7E8F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0B1465" w:rsidRPr="004F7E8F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proofErr w:type="gramEnd"/>
            <w:r w:rsidR="000B1465" w:rsidRPr="004F7E8F">
              <w:rPr>
                <w:rFonts w:ascii="Arial" w:hAnsi="Arial" w:cs="Arial"/>
                <w:bCs/>
                <w:sz w:val="24"/>
                <w:szCs w:val="24"/>
              </w:rPr>
              <w:t>уб.</w:t>
            </w:r>
          </w:p>
        </w:tc>
        <w:tc>
          <w:tcPr>
            <w:tcW w:w="992" w:type="dxa"/>
          </w:tcPr>
          <w:p w:rsidR="000B1465" w:rsidRPr="004F7E8F" w:rsidRDefault="000B1465" w:rsidP="001A0908">
            <w:pPr>
              <w:pStyle w:val="a4"/>
              <w:ind w:left="0" w:right="1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B1465" w:rsidRPr="004F7E8F" w:rsidTr="002B16F8">
        <w:tc>
          <w:tcPr>
            <w:tcW w:w="709" w:type="dxa"/>
          </w:tcPr>
          <w:p w:rsidR="000B1465" w:rsidRPr="004F7E8F" w:rsidRDefault="00391F0E" w:rsidP="001A0908">
            <w:pPr>
              <w:pStyle w:val="a4"/>
              <w:ind w:left="0" w:right="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E8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B1465" w:rsidRPr="004F7E8F" w:rsidRDefault="000B1465" w:rsidP="001A0908">
            <w:pPr>
              <w:pStyle w:val="a4"/>
              <w:ind w:left="0" w:right="10"/>
              <w:rPr>
                <w:rFonts w:ascii="Arial" w:hAnsi="Arial" w:cs="Arial"/>
                <w:sz w:val="24"/>
                <w:szCs w:val="24"/>
              </w:rPr>
            </w:pPr>
            <w:r w:rsidRPr="004F7E8F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0B1465" w:rsidRPr="004F7E8F" w:rsidRDefault="000B1465" w:rsidP="001A0908">
            <w:pPr>
              <w:pStyle w:val="a4"/>
              <w:ind w:left="0" w:right="1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B1465" w:rsidRPr="004F7E8F" w:rsidRDefault="00B900C2" w:rsidP="00B900C2">
            <w:pPr>
              <w:pStyle w:val="a4"/>
              <w:ind w:left="-817" w:right="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E8F">
              <w:rPr>
                <w:rFonts w:ascii="Arial" w:hAnsi="Arial" w:cs="Arial"/>
                <w:b/>
                <w:bCs/>
                <w:sz w:val="24"/>
                <w:szCs w:val="24"/>
              </w:rPr>
              <w:t>165т.р</w:t>
            </w:r>
            <w:r w:rsidR="000B1465" w:rsidRPr="004F7E8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B1465" w:rsidRPr="004F7E8F" w:rsidRDefault="002B16F8" w:rsidP="001A0908">
            <w:pPr>
              <w:pStyle w:val="a4"/>
              <w:ind w:left="0" w:right="10"/>
              <w:rPr>
                <w:rFonts w:ascii="Arial" w:hAnsi="Arial" w:cs="Arial"/>
                <w:bCs/>
                <w:sz w:val="24"/>
                <w:szCs w:val="24"/>
              </w:rPr>
            </w:pPr>
            <w:r w:rsidRPr="004F7E8F">
              <w:rPr>
                <w:rFonts w:ascii="Arial" w:hAnsi="Arial" w:cs="Arial"/>
                <w:bCs/>
                <w:sz w:val="24"/>
                <w:szCs w:val="24"/>
              </w:rPr>
              <w:t xml:space="preserve">150 т. </w:t>
            </w:r>
            <w:r w:rsidR="000B1465" w:rsidRPr="004F7E8F">
              <w:rPr>
                <w:rFonts w:ascii="Arial" w:hAnsi="Arial" w:cs="Arial"/>
                <w:bCs/>
                <w:sz w:val="24"/>
                <w:szCs w:val="24"/>
              </w:rPr>
              <w:t xml:space="preserve">руб. </w:t>
            </w:r>
          </w:p>
        </w:tc>
        <w:tc>
          <w:tcPr>
            <w:tcW w:w="992" w:type="dxa"/>
          </w:tcPr>
          <w:p w:rsidR="000B1465" w:rsidRPr="004F7E8F" w:rsidRDefault="00493E95" w:rsidP="001A0908">
            <w:pPr>
              <w:pStyle w:val="a4"/>
              <w:ind w:left="0" w:right="10"/>
              <w:rPr>
                <w:rFonts w:ascii="Arial" w:hAnsi="Arial" w:cs="Arial"/>
                <w:bCs/>
                <w:sz w:val="24"/>
                <w:szCs w:val="24"/>
              </w:rPr>
            </w:pPr>
            <w:r w:rsidRPr="004F7E8F">
              <w:rPr>
                <w:rFonts w:ascii="Arial" w:hAnsi="Arial" w:cs="Arial"/>
                <w:bCs/>
                <w:sz w:val="24"/>
                <w:szCs w:val="24"/>
              </w:rPr>
              <w:t xml:space="preserve">16666,70 </w:t>
            </w:r>
            <w:r w:rsidR="002B16F8" w:rsidRPr="004F7E8F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proofErr w:type="gramStart"/>
            <w:r w:rsidR="002B16F8" w:rsidRPr="004F7E8F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0B1465" w:rsidRPr="004F7E8F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proofErr w:type="gramEnd"/>
            <w:r w:rsidR="000B1465" w:rsidRPr="004F7E8F">
              <w:rPr>
                <w:rFonts w:ascii="Arial" w:hAnsi="Arial" w:cs="Arial"/>
                <w:bCs/>
                <w:sz w:val="24"/>
                <w:szCs w:val="24"/>
              </w:rPr>
              <w:t xml:space="preserve">уб. </w:t>
            </w:r>
          </w:p>
        </w:tc>
      </w:tr>
    </w:tbl>
    <w:p w:rsidR="001D7D84" w:rsidRPr="004F7E8F" w:rsidRDefault="001D7D84" w:rsidP="001D7D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A0908" w:rsidRPr="004F7E8F" w:rsidRDefault="002B16F8" w:rsidP="002B16F8">
      <w:pPr>
        <w:pStyle w:val="a5"/>
        <w:jc w:val="both"/>
        <w:rPr>
          <w:rFonts w:ascii="Arial" w:hAnsi="Arial" w:cs="Arial"/>
          <w:sz w:val="24"/>
          <w:szCs w:val="24"/>
        </w:rPr>
      </w:pPr>
      <w:r w:rsidRPr="004F7E8F">
        <w:rPr>
          <w:rFonts w:ascii="Arial" w:hAnsi="Arial" w:cs="Arial"/>
          <w:sz w:val="24"/>
          <w:szCs w:val="24"/>
        </w:rPr>
        <w:t xml:space="preserve">              4</w:t>
      </w:r>
      <w:r w:rsidR="000B1465" w:rsidRPr="004F7E8F">
        <w:rPr>
          <w:rFonts w:ascii="Arial" w:hAnsi="Arial" w:cs="Arial"/>
          <w:sz w:val="24"/>
          <w:szCs w:val="24"/>
        </w:rPr>
        <w:t xml:space="preserve">. На основании пункта 1 настоящего постановления </w:t>
      </w:r>
      <w:r w:rsidR="001A0908" w:rsidRPr="004F7E8F">
        <w:rPr>
          <w:rFonts w:ascii="Arial" w:hAnsi="Arial" w:cs="Arial"/>
          <w:sz w:val="24"/>
          <w:szCs w:val="24"/>
        </w:rPr>
        <w:t xml:space="preserve"> </w:t>
      </w:r>
      <w:r w:rsidR="000B1465" w:rsidRPr="004F7E8F">
        <w:rPr>
          <w:rFonts w:ascii="Arial" w:hAnsi="Arial" w:cs="Arial"/>
          <w:sz w:val="24"/>
          <w:szCs w:val="24"/>
        </w:rPr>
        <w:t xml:space="preserve"> внести  изменения во все приложения  </w:t>
      </w:r>
      <w:r w:rsidR="001A0908" w:rsidRPr="004F7E8F">
        <w:rPr>
          <w:rFonts w:ascii="Arial" w:hAnsi="Arial" w:cs="Arial"/>
          <w:sz w:val="24"/>
          <w:szCs w:val="24"/>
        </w:rPr>
        <w:t>во все   приложения к муниципальной программе «Формирование  современной городской среды на территории Линёвского городского поселения Жирновского муниципального района Вол</w:t>
      </w:r>
      <w:r w:rsidR="00493E95" w:rsidRPr="004F7E8F">
        <w:rPr>
          <w:rFonts w:ascii="Arial" w:hAnsi="Arial" w:cs="Arial"/>
          <w:sz w:val="24"/>
          <w:szCs w:val="24"/>
        </w:rPr>
        <w:t>гоградской области  на 2018-2023</w:t>
      </w:r>
      <w:r w:rsidR="001A0908" w:rsidRPr="004F7E8F">
        <w:rPr>
          <w:rFonts w:ascii="Arial" w:hAnsi="Arial" w:cs="Arial"/>
          <w:sz w:val="24"/>
          <w:szCs w:val="24"/>
        </w:rPr>
        <w:t>г»</w:t>
      </w:r>
    </w:p>
    <w:p w:rsidR="001A0908" w:rsidRPr="004F7E8F" w:rsidRDefault="002B16F8" w:rsidP="002B16F8">
      <w:pPr>
        <w:pStyle w:val="a5"/>
        <w:jc w:val="both"/>
        <w:rPr>
          <w:rFonts w:ascii="Arial" w:hAnsi="Arial" w:cs="Arial"/>
          <w:sz w:val="24"/>
          <w:szCs w:val="24"/>
        </w:rPr>
      </w:pPr>
      <w:r w:rsidRPr="004F7E8F">
        <w:rPr>
          <w:rFonts w:ascii="Arial" w:hAnsi="Arial" w:cs="Arial"/>
          <w:sz w:val="24"/>
          <w:szCs w:val="24"/>
        </w:rPr>
        <w:t xml:space="preserve">              5</w:t>
      </w:r>
      <w:r w:rsidR="001A0908" w:rsidRPr="004F7E8F">
        <w:rPr>
          <w:rFonts w:ascii="Arial" w:hAnsi="Arial" w:cs="Arial"/>
          <w:sz w:val="24"/>
          <w:szCs w:val="24"/>
        </w:rPr>
        <w:t>.</w:t>
      </w:r>
      <w:r w:rsidR="00CC6E03" w:rsidRPr="004F7E8F">
        <w:rPr>
          <w:rFonts w:ascii="Arial" w:hAnsi="Arial" w:cs="Arial"/>
          <w:sz w:val="24"/>
          <w:szCs w:val="24"/>
        </w:rPr>
        <w:t xml:space="preserve"> </w:t>
      </w:r>
      <w:r w:rsidR="001A0908" w:rsidRPr="004F7E8F">
        <w:rPr>
          <w:rFonts w:ascii="Arial" w:hAnsi="Arial" w:cs="Arial"/>
          <w:sz w:val="24"/>
          <w:szCs w:val="24"/>
        </w:rPr>
        <w:t>Настоящее  постановление  подлежит обнародованию и размещению на официальном  сайте  Жирновского муниципального района на странице Линёвского городского поселения.</w:t>
      </w:r>
    </w:p>
    <w:p w:rsidR="001A0908" w:rsidRPr="004F7E8F" w:rsidRDefault="002B16F8" w:rsidP="002B16F8">
      <w:pPr>
        <w:pStyle w:val="a5"/>
        <w:jc w:val="both"/>
        <w:rPr>
          <w:rFonts w:ascii="Arial" w:hAnsi="Arial" w:cs="Arial"/>
          <w:sz w:val="24"/>
          <w:szCs w:val="24"/>
        </w:rPr>
      </w:pPr>
      <w:r w:rsidRPr="004F7E8F">
        <w:rPr>
          <w:rFonts w:ascii="Arial" w:hAnsi="Arial" w:cs="Arial"/>
          <w:sz w:val="24"/>
          <w:szCs w:val="24"/>
        </w:rPr>
        <w:t xml:space="preserve">               6</w:t>
      </w:r>
      <w:r w:rsidR="001A0908" w:rsidRPr="004F7E8F">
        <w:rPr>
          <w:rFonts w:ascii="Arial" w:hAnsi="Arial" w:cs="Arial"/>
          <w:sz w:val="24"/>
          <w:szCs w:val="24"/>
        </w:rPr>
        <w:t xml:space="preserve">. </w:t>
      </w:r>
      <w:r w:rsidR="00CC6E03" w:rsidRPr="004F7E8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A0908" w:rsidRPr="004F7E8F">
        <w:rPr>
          <w:rFonts w:ascii="Arial" w:hAnsi="Arial" w:cs="Arial"/>
          <w:sz w:val="24"/>
          <w:szCs w:val="24"/>
        </w:rPr>
        <w:t>Контроль за</w:t>
      </w:r>
      <w:proofErr w:type="gramEnd"/>
      <w:r w:rsidR="001A0908" w:rsidRPr="004F7E8F">
        <w:rPr>
          <w:rFonts w:ascii="Arial" w:hAnsi="Arial" w:cs="Arial"/>
          <w:sz w:val="24"/>
          <w:szCs w:val="24"/>
        </w:rPr>
        <w:t xml:space="preserve"> исполнением настоящего  постановления оставляю за собой.</w:t>
      </w:r>
    </w:p>
    <w:p w:rsidR="001A0908" w:rsidRPr="004F7E8F" w:rsidRDefault="001A0908" w:rsidP="002B16F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A0908" w:rsidRPr="004F7E8F" w:rsidRDefault="001A0908" w:rsidP="00F465B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CC6E03" w:rsidRPr="004F7E8F" w:rsidRDefault="00CC6E03" w:rsidP="00F465B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2B16F8" w:rsidRPr="004F7E8F" w:rsidRDefault="001A0908" w:rsidP="004F7E8F">
      <w:pPr>
        <w:spacing w:after="0"/>
        <w:rPr>
          <w:rFonts w:ascii="Arial" w:hAnsi="Arial" w:cs="Arial"/>
          <w:sz w:val="24"/>
          <w:szCs w:val="24"/>
        </w:rPr>
      </w:pPr>
      <w:r w:rsidRPr="004F7E8F">
        <w:rPr>
          <w:rFonts w:ascii="Arial" w:hAnsi="Arial" w:cs="Arial"/>
          <w:sz w:val="24"/>
          <w:szCs w:val="24"/>
        </w:rPr>
        <w:t xml:space="preserve">Глава Линёвского </w:t>
      </w:r>
    </w:p>
    <w:p w:rsidR="00085F0A" w:rsidRPr="004F7E8F" w:rsidRDefault="001A0908" w:rsidP="004F7E8F">
      <w:pPr>
        <w:spacing w:after="0"/>
        <w:rPr>
          <w:rFonts w:ascii="Arial" w:hAnsi="Arial" w:cs="Arial"/>
          <w:sz w:val="24"/>
          <w:szCs w:val="24"/>
        </w:rPr>
      </w:pPr>
      <w:r w:rsidRPr="004F7E8F">
        <w:rPr>
          <w:rFonts w:ascii="Arial" w:hAnsi="Arial" w:cs="Arial"/>
          <w:sz w:val="24"/>
          <w:szCs w:val="24"/>
        </w:rPr>
        <w:t xml:space="preserve">городского </w:t>
      </w:r>
      <w:r w:rsidR="000B1465" w:rsidRPr="004F7E8F">
        <w:rPr>
          <w:rFonts w:ascii="Arial" w:hAnsi="Arial" w:cs="Arial"/>
          <w:sz w:val="24"/>
          <w:szCs w:val="24"/>
        </w:rPr>
        <w:t xml:space="preserve"> </w:t>
      </w:r>
      <w:r w:rsidRPr="004F7E8F">
        <w:rPr>
          <w:rFonts w:ascii="Arial" w:hAnsi="Arial" w:cs="Arial"/>
          <w:sz w:val="24"/>
          <w:szCs w:val="24"/>
        </w:rPr>
        <w:t xml:space="preserve">поселения                                                              </w:t>
      </w:r>
      <w:r w:rsidR="004F7E8F">
        <w:rPr>
          <w:rFonts w:ascii="Arial" w:hAnsi="Arial" w:cs="Arial"/>
          <w:sz w:val="24"/>
          <w:szCs w:val="24"/>
        </w:rPr>
        <w:t xml:space="preserve">        </w:t>
      </w:r>
      <w:r w:rsidRPr="004F7E8F">
        <w:rPr>
          <w:rFonts w:ascii="Arial" w:hAnsi="Arial" w:cs="Arial"/>
          <w:sz w:val="24"/>
          <w:szCs w:val="24"/>
        </w:rPr>
        <w:t xml:space="preserve">Г.В.Лоскутов </w:t>
      </w:r>
    </w:p>
    <w:p w:rsidR="00085F0A" w:rsidRPr="004F7E8F" w:rsidRDefault="00085F0A" w:rsidP="00F465B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85F0A" w:rsidRPr="004F7E8F" w:rsidRDefault="00085F0A" w:rsidP="00F465B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85F0A" w:rsidRPr="004F7E8F" w:rsidRDefault="00085F0A" w:rsidP="00F465B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85F0A" w:rsidRPr="004F7E8F" w:rsidRDefault="00085F0A" w:rsidP="00F465B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85F0A" w:rsidRPr="004F7E8F" w:rsidRDefault="00085F0A" w:rsidP="00F465B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85F0A" w:rsidRPr="004F7E8F" w:rsidRDefault="00085F0A" w:rsidP="00F465B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85F0A" w:rsidRPr="004F7E8F" w:rsidRDefault="00085F0A" w:rsidP="00F465B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85F0A" w:rsidRPr="004F7E8F" w:rsidRDefault="00085F0A" w:rsidP="00F465B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85F0A" w:rsidRPr="004F7E8F" w:rsidRDefault="00085F0A" w:rsidP="00F465B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85F0A" w:rsidRPr="004F7E8F" w:rsidRDefault="00085F0A" w:rsidP="00F465B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85F0A" w:rsidRPr="004F7E8F" w:rsidRDefault="00085F0A" w:rsidP="00F465B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85F0A" w:rsidRPr="004F7E8F" w:rsidRDefault="00085F0A" w:rsidP="00F465B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85F0A" w:rsidRPr="004F7E8F" w:rsidRDefault="00085F0A" w:rsidP="00F465B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85F0A" w:rsidRPr="004F7E8F" w:rsidRDefault="00085F0A" w:rsidP="00F465B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85F0A" w:rsidRPr="004F7E8F" w:rsidRDefault="00085F0A" w:rsidP="00F465B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85F0A" w:rsidRPr="004F7E8F" w:rsidRDefault="00085F0A" w:rsidP="00F465B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85F0A" w:rsidRPr="004F7E8F" w:rsidRDefault="00085F0A" w:rsidP="00F465B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85F0A" w:rsidRPr="004F7E8F" w:rsidRDefault="00085F0A" w:rsidP="00F465B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85F0A" w:rsidRPr="004F7E8F" w:rsidRDefault="00085F0A" w:rsidP="00F465B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sectPr w:rsidR="00085F0A" w:rsidRPr="004F7E8F" w:rsidSect="0059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и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single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Liberation Serif" w:hAnsi="Liberation Serif" w:cs="Liberation Serif"/>
        <w:color w:val="FFFFFF"/>
      </w:rPr>
    </w:lvl>
    <w:lvl w:ilvl="1">
      <w:start w:val="1"/>
      <w:numFmt w:val="bullet"/>
      <w:lvlText w:val="В"/>
      <w:lvlJc w:val="left"/>
      <w:pPr>
        <w:tabs>
          <w:tab w:val="num" w:pos="360"/>
        </w:tabs>
        <w:ind w:left="360" w:firstLine="0"/>
      </w:pPr>
      <w:rPr>
        <w:rFonts w:ascii="Liberation Serif" w:hAnsi="Liberation Serif" w:cs="Liberation Serif"/>
        <w:color w:val="FFFFFF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firstLine="0"/>
      </w:pPr>
    </w:lvl>
    <w:lvl w:ilvl="3">
      <w:start w:val="1"/>
      <w:numFmt w:val="bullet"/>
      <w:lvlText w:val="←"/>
      <w:lvlJc w:val="left"/>
      <w:pPr>
        <w:tabs>
          <w:tab w:val="num" w:pos="360"/>
        </w:tabs>
        <w:ind w:left="360" w:firstLine="0"/>
      </w:pPr>
      <w:rPr>
        <w:rFonts w:ascii="Liberation Serif" w:hAnsi="Liberation Serif" w:cs="Liberation Serif"/>
        <w:color w:val="FFFFFF"/>
      </w:rPr>
    </w:lvl>
    <w:lvl w:ilvl="4">
      <w:start w:val="1"/>
      <w:numFmt w:val="bullet"/>
      <w:lvlText w:val="←"/>
      <w:lvlJc w:val="left"/>
      <w:pPr>
        <w:tabs>
          <w:tab w:val="num" w:pos="360"/>
        </w:tabs>
        <w:ind w:left="360" w:firstLine="0"/>
      </w:pPr>
      <w:rPr>
        <w:rFonts w:ascii="Liberation Serif" w:hAnsi="Liberation Serif" w:cs="Liberation Serif"/>
        <w:color w:val="FFFFFF"/>
      </w:rPr>
    </w:lvl>
    <w:lvl w:ilvl="5">
      <w:start w:val="1"/>
      <w:numFmt w:val="bullet"/>
      <w:lvlText w:val="←"/>
      <w:lvlJc w:val="left"/>
      <w:pPr>
        <w:tabs>
          <w:tab w:val="num" w:pos="360"/>
        </w:tabs>
        <w:ind w:left="360" w:firstLine="0"/>
      </w:pPr>
      <w:rPr>
        <w:rFonts w:ascii="Liberation Serif" w:hAnsi="Liberation Serif" w:cs="Liberation Serif"/>
        <w:color w:val="FFFFFF"/>
      </w:rPr>
    </w:lvl>
    <w:lvl w:ilvl="6">
      <w:start w:val="1"/>
      <w:numFmt w:val="bullet"/>
      <w:lvlText w:val="←"/>
      <w:lvlJc w:val="left"/>
      <w:pPr>
        <w:tabs>
          <w:tab w:val="num" w:pos="360"/>
        </w:tabs>
        <w:ind w:left="360" w:firstLine="0"/>
      </w:pPr>
      <w:rPr>
        <w:rFonts w:ascii="Liberation Serif" w:hAnsi="Liberation Serif" w:cs="Liberation Serif"/>
        <w:color w:val="FFFFFF"/>
      </w:rPr>
    </w:lvl>
    <w:lvl w:ilvl="7">
      <w:start w:val="1"/>
      <w:numFmt w:val="bullet"/>
      <w:lvlText w:val="←"/>
      <w:lvlJc w:val="left"/>
      <w:pPr>
        <w:tabs>
          <w:tab w:val="num" w:pos="360"/>
        </w:tabs>
        <w:ind w:left="360" w:firstLine="0"/>
      </w:pPr>
      <w:rPr>
        <w:rFonts w:ascii="Liberation Serif" w:hAnsi="Liberation Serif" w:cs="Liberation Serif"/>
        <w:color w:val="FFFFFF"/>
      </w:rPr>
    </w:lvl>
    <w:lvl w:ilvl="8">
      <w:start w:val="1"/>
      <w:numFmt w:val="bullet"/>
      <w:lvlText w:val="←"/>
      <w:lvlJc w:val="left"/>
      <w:pPr>
        <w:tabs>
          <w:tab w:val="num" w:pos="360"/>
        </w:tabs>
        <w:ind w:left="360" w:firstLine="0"/>
      </w:pPr>
      <w:rPr>
        <w:rFonts w:ascii="Liberation Serif" w:hAnsi="Liberation Serif" w:cs="Liberation Serif"/>
        <w:color w:val="FFFFFF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408"/>
        </w:tabs>
        <w:ind w:left="0" w:firstLine="0"/>
      </w:pPr>
      <w:rPr>
        <w:rFonts w:ascii="Liberation Serif" w:hAnsi="Liberation Serif" w:cs="Liberation Serif"/>
        <w:sz w:val="28"/>
      </w:rPr>
    </w:lvl>
  </w:abstractNum>
  <w:abstractNum w:abstractNumId="7">
    <w:nsid w:val="200063B5"/>
    <w:multiLevelType w:val="hybridMultilevel"/>
    <w:tmpl w:val="318C5006"/>
    <w:lvl w:ilvl="0" w:tplc="046031E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E33061"/>
    <w:multiLevelType w:val="hybridMultilevel"/>
    <w:tmpl w:val="1D64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5"/>
    <w:lvlOverride w:ilvl="0"/>
    <w:lvlOverride w:ilvl="1"/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876208"/>
    <w:rsid w:val="0001546C"/>
    <w:rsid w:val="00024AE0"/>
    <w:rsid w:val="000817EC"/>
    <w:rsid w:val="00085F0A"/>
    <w:rsid w:val="000A323C"/>
    <w:rsid w:val="000B1465"/>
    <w:rsid w:val="000E3210"/>
    <w:rsid w:val="00175AEE"/>
    <w:rsid w:val="00191EB8"/>
    <w:rsid w:val="001A0908"/>
    <w:rsid w:val="001D7D84"/>
    <w:rsid w:val="002243C3"/>
    <w:rsid w:val="002774C7"/>
    <w:rsid w:val="00292671"/>
    <w:rsid w:val="002B16F8"/>
    <w:rsid w:val="002C7223"/>
    <w:rsid w:val="00391F0E"/>
    <w:rsid w:val="003A6BAE"/>
    <w:rsid w:val="003B5243"/>
    <w:rsid w:val="003F7EE8"/>
    <w:rsid w:val="00437DAE"/>
    <w:rsid w:val="004724D7"/>
    <w:rsid w:val="00475C2E"/>
    <w:rsid w:val="00493E95"/>
    <w:rsid w:val="004C46E5"/>
    <w:rsid w:val="004D525B"/>
    <w:rsid w:val="004F0BC5"/>
    <w:rsid w:val="004F7E8F"/>
    <w:rsid w:val="00525D85"/>
    <w:rsid w:val="005312DB"/>
    <w:rsid w:val="00551BB9"/>
    <w:rsid w:val="00590313"/>
    <w:rsid w:val="0059255F"/>
    <w:rsid w:val="00593260"/>
    <w:rsid w:val="005A665E"/>
    <w:rsid w:val="005E2405"/>
    <w:rsid w:val="006041E4"/>
    <w:rsid w:val="006352D8"/>
    <w:rsid w:val="007153A3"/>
    <w:rsid w:val="007748D2"/>
    <w:rsid w:val="007B250C"/>
    <w:rsid w:val="00861071"/>
    <w:rsid w:val="00870006"/>
    <w:rsid w:val="00876208"/>
    <w:rsid w:val="00937758"/>
    <w:rsid w:val="00976121"/>
    <w:rsid w:val="009A7CAC"/>
    <w:rsid w:val="00A353D4"/>
    <w:rsid w:val="00B40160"/>
    <w:rsid w:val="00B85D85"/>
    <w:rsid w:val="00B900C2"/>
    <w:rsid w:val="00B93915"/>
    <w:rsid w:val="00BC31B8"/>
    <w:rsid w:val="00BF0950"/>
    <w:rsid w:val="00CA5219"/>
    <w:rsid w:val="00CB4DDF"/>
    <w:rsid w:val="00CC6E03"/>
    <w:rsid w:val="00D35A32"/>
    <w:rsid w:val="00DA1374"/>
    <w:rsid w:val="00DA18D7"/>
    <w:rsid w:val="00DA1CFF"/>
    <w:rsid w:val="00DF639B"/>
    <w:rsid w:val="00E0422C"/>
    <w:rsid w:val="00E32ACC"/>
    <w:rsid w:val="00F01700"/>
    <w:rsid w:val="00F17E24"/>
    <w:rsid w:val="00F465B8"/>
    <w:rsid w:val="00F56408"/>
    <w:rsid w:val="00F73E50"/>
    <w:rsid w:val="00F8178F"/>
    <w:rsid w:val="00F876D5"/>
    <w:rsid w:val="00FA0493"/>
    <w:rsid w:val="00FC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5F"/>
  </w:style>
  <w:style w:type="paragraph" w:styleId="1">
    <w:name w:val="heading 1"/>
    <w:basedOn w:val="a"/>
    <w:next w:val="a"/>
    <w:link w:val="10"/>
    <w:qFormat/>
    <w:rsid w:val="00876208"/>
    <w:pPr>
      <w:keepNext/>
      <w:tabs>
        <w:tab w:val="num" w:pos="0"/>
      </w:tabs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876208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12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876208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208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876208"/>
    <w:rPr>
      <w:rFonts w:ascii="Times New Roman" w:eastAsia="Times New Roman" w:hAnsi="Times New Roman" w:cs="Times New Roman"/>
      <w:b/>
      <w:sz w:val="12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876208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customStyle="1" w:styleId="ConsPlusTitle">
    <w:name w:val="ConsPlusTitle"/>
    <w:rsid w:val="008762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CA5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75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75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5AEE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3A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C4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46E5"/>
    <w:pPr>
      <w:ind w:left="720"/>
      <w:contextualSpacing/>
    </w:pPr>
  </w:style>
  <w:style w:type="paragraph" w:customStyle="1" w:styleId="Default">
    <w:name w:val="Default"/>
    <w:rsid w:val="00F46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2B16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8D80-3240-4564-8143-CCAA0423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PC_Adm_</dc:creator>
  <cp:lastModifiedBy>Work</cp:lastModifiedBy>
  <cp:revision>5</cp:revision>
  <cp:lastPrinted>2023-04-06T11:30:00Z</cp:lastPrinted>
  <dcterms:created xsi:type="dcterms:W3CDTF">2023-04-26T08:12:00Z</dcterms:created>
  <dcterms:modified xsi:type="dcterms:W3CDTF">2023-04-26T08:22:00Z</dcterms:modified>
</cp:coreProperties>
</file>