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625F" w:rsidRPr="002F6C73" w:rsidRDefault="00F1625F">
      <w:pPr>
        <w:pStyle w:val="1"/>
        <w:jc w:val="center"/>
        <w:rPr>
          <w:sz w:val="24"/>
          <w:szCs w:val="24"/>
        </w:rPr>
      </w:pPr>
      <w:proofErr w:type="gramStart"/>
      <w:r w:rsidRPr="002F6C73">
        <w:rPr>
          <w:sz w:val="24"/>
          <w:szCs w:val="24"/>
        </w:rPr>
        <w:t>П</w:t>
      </w:r>
      <w:proofErr w:type="gramEnd"/>
      <w:r w:rsidRPr="002F6C73">
        <w:rPr>
          <w:sz w:val="24"/>
          <w:szCs w:val="24"/>
        </w:rPr>
        <w:t xml:space="preserve"> О С Т А Н О В Л Е Н И Е</w:t>
      </w:r>
    </w:p>
    <w:p w:rsidR="002F6C73" w:rsidRPr="002F6C73" w:rsidRDefault="00F1625F">
      <w:pPr>
        <w:jc w:val="center"/>
        <w:rPr>
          <w:b/>
        </w:rPr>
      </w:pPr>
      <w:r w:rsidRPr="002F6C73">
        <w:rPr>
          <w:b/>
        </w:rPr>
        <w:t xml:space="preserve"> АДМИНИСТРАЦИИ </w:t>
      </w:r>
      <w:r w:rsidR="002F6C73" w:rsidRPr="002F6C73">
        <w:rPr>
          <w:b/>
        </w:rPr>
        <w:t>ЛИНЕВСКОГО ГОРОДСКОГО ПОСЕЛЕНИЯ</w:t>
      </w:r>
    </w:p>
    <w:p w:rsidR="002F6C73" w:rsidRDefault="00F1625F">
      <w:pPr>
        <w:jc w:val="center"/>
        <w:rPr>
          <w:b/>
        </w:rPr>
      </w:pPr>
      <w:r w:rsidRPr="002F6C73">
        <w:rPr>
          <w:b/>
        </w:rPr>
        <w:t xml:space="preserve">ЖИРНОВСКОГО МУНИЦИПАЛЬНОГО РАЙОНА </w:t>
      </w:r>
    </w:p>
    <w:p w:rsidR="00F1625F" w:rsidRPr="002F6C73" w:rsidRDefault="00F1625F">
      <w:pPr>
        <w:jc w:val="center"/>
      </w:pPr>
      <w:r w:rsidRPr="002F6C73">
        <w:rPr>
          <w:b/>
        </w:rPr>
        <w:t>ВОЛГОГРАДСКОЙ ОБЛАСТИ</w:t>
      </w:r>
    </w:p>
    <w:p w:rsidR="00F1625F" w:rsidRDefault="002F6C73">
      <w:pPr>
        <w:pStyle w:val="3"/>
      </w:pPr>
      <w:r>
        <w:rPr>
          <w:sz w:val="24"/>
          <w:szCs w:val="24"/>
        </w:rPr>
        <w:t>_____________________________________________________________________________</w:t>
      </w:r>
      <w:r w:rsidR="00F1625F">
        <w:rPr>
          <w:sz w:val="24"/>
          <w:szCs w:val="24"/>
        </w:rPr>
        <w:t xml:space="preserve">                                                                                                                                                                                                                                                                                                                                                                                                               </w:t>
      </w:r>
    </w:p>
    <w:p w:rsidR="00F1625F" w:rsidRDefault="00F1625F">
      <w:pPr>
        <w:pStyle w:val="4"/>
        <w:jc w:val="left"/>
        <w:rPr>
          <w:sz w:val="24"/>
          <w:szCs w:val="24"/>
        </w:rPr>
      </w:pPr>
    </w:p>
    <w:p w:rsidR="00F1625F" w:rsidRDefault="002F6C73">
      <w:r>
        <w:rPr>
          <w:bCs/>
          <w:highlight w:val="white"/>
          <w:u w:val="single"/>
        </w:rPr>
        <w:t xml:space="preserve">от </w:t>
      </w:r>
      <w:r w:rsidR="00FB2BB8">
        <w:rPr>
          <w:bCs/>
          <w:highlight w:val="white"/>
          <w:u w:val="single"/>
        </w:rPr>
        <w:t>10.06.</w:t>
      </w:r>
      <w:r w:rsidR="00F1625F">
        <w:rPr>
          <w:bCs/>
          <w:highlight w:val="white"/>
          <w:u w:val="single"/>
        </w:rPr>
        <w:t xml:space="preserve">2021 № </w:t>
      </w:r>
      <w:r w:rsidR="00D65EEC">
        <w:rPr>
          <w:bCs/>
          <w:u w:val="single"/>
        </w:rPr>
        <w:t>109</w:t>
      </w:r>
    </w:p>
    <w:p w:rsidR="00F1625F" w:rsidRDefault="00F1625F">
      <w:pPr>
        <w:rPr>
          <w:bCs/>
          <w:u w:val="single"/>
        </w:rPr>
      </w:pPr>
    </w:p>
    <w:p w:rsidR="00F1625F" w:rsidRDefault="00F1625F">
      <w:pPr>
        <w:jc w:val="center"/>
      </w:pPr>
      <w:r>
        <w:t xml:space="preserve">О внесении изменений в постановление администрации </w:t>
      </w:r>
      <w:r w:rsidR="00D75D76">
        <w:t xml:space="preserve">Линевского городского поселения </w:t>
      </w:r>
      <w:r>
        <w:t xml:space="preserve">от </w:t>
      </w:r>
      <w:r w:rsidR="00D65EEC">
        <w:t>19.09.2017</w:t>
      </w:r>
      <w:r>
        <w:t xml:space="preserve"> № </w:t>
      </w:r>
      <w:r w:rsidR="00D65EEC">
        <w:t>177</w:t>
      </w:r>
      <w:r>
        <w:t xml:space="preserve"> «Об утверждении административного регламента предоставления муниципальной услуги  «Предоставление земельных участков в собственность граждан бесплатно»</w:t>
      </w:r>
    </w:p>
    <w:p w:rsidR="00F1625F" w:rsidRDefault="00F1625F">
      <w:pPr>
        <w:ind w:firstLine="540"/>
        <w:jc w:val="both"/>
      </w:pPr>
    </w:p>
    <w:p w:rsidR="00F1625F" w:rsidRDefault="00F1625F">
      <w:pPr>
        <w:ind w:firstLine="540"/>
        <w:jc w:val="both"/>
      </w:pPr>
    </w:p>
    <w:p w:rsidR="00D65EEC" w:rsidRDefault="00F1625F">
      <w:pPr>
        <w:ind w:firstLine="540"/>
        <w:jc w:val="both"/>
      </w:pPr>
      <w:proofErr w:type="gramStart"/>
      <w:r>
        <w:t xml:space="preserve">В соответствии с Федеральным Законом от 27.07.2010 № 210-ФЗ                                                      «Об организации предоставления государственных и муниципальных услуг», Законом Волгоградской области от 14.07.2015 № 123-ОД (ред. от  21.04.2021) "О предоставлении земельных участков, находящихся в государственной или муниципальной собственности, в собственность граждан бесплатно", руководствуясь Уставом Жирновского муниципального района, Уставом </w:t>
      </w:r>
      <w:r w:rsidR="00D75D76">
        <w:t>Линевского городского поселения Жирновского муниципального района Волгоградской области</w:t>
      </w:r>
      <w:r>
        <w:t>, администрация</w:t>
      </w:r>
      <w:r w:rsidR="00D75D76">
        <w:t xml:space="preserve"> Линевского городского поселения </w:t>
      </w:r>
      <w:r>
        <w:t>Жирновского муниципального района</w:t>
      </w:r>
      <w:r w:rsidR="00D75D76">
        <w:t xml:space="preserve"> Волгоградской</w:t>
      </w:r>
      <w:proofErr w:type="gramEnd"/>
      <w:r w:rsidR="00D75D76">
        <w:t xml:space="preserve"> </w:t>
      </w:r>
      <w:r w:rsidR="00D65EEC">
        <w:t xml:space="preserve">области  </w:t>
      </w:r>
    </w:p>
    <w:p w:rsidR="00F1625F" w:rsidRDefault="00F1625F">
      <w:pPr>
        <w:ind w:firstLine="540"/>
        <w:jc w:val="both"/>
      </w:pPr>
      <w:proofErr w:type="spellStart"/>
      <w:proofErr w:type="gramStart"/>
      <w:r>
        <w:t>п</w:t>
      </w:r>
      <w:proofErr w:type="spellEnd"/>
      <w:proofErr w:type="gramEnd"/>
      <w:r>
        <w:t xml:space="preserve"> о с т а н о в л я е т:  </w:t>
      </w:r>
    </w:p>
    <w:p w:rsidR="00F1625F" w:rsidRDefault="00F1625F">
      <w:pPr>
        <w:ind w:firstLine="540"/>
        <w:jc w:val="both"/>
      </w:pPr>
      <w:r>
        <w:rPr>
          <w:highlight w:val="white"/>
        </w:rPr>
        <w:t>1. Изложить административный регламент предоставления муниципальной услуги «Предоставление земельных участков в собственность граждан бесплатно</w:t>
      </w:r>
      <w:r>
        <w:rPr>
          <w:kern w:val="2"/>
          <w:highlight w:val="white"/>
        </w:rPr>
        <w:t xml:space="preserve">», утвердив </w:t>
      </w:r>
      <w:r>
        <w:rPr>
          <w:highlight w:val="white"/>
        </w:rPr>
        <w:t>в новой редакции (прилагается).</w:t>
      </w:r>
    </w:p>
    <w:p w:rsidR="00FB2BB8" w:rsidRPr="003F725E" w:rsidRDefault="00F1625F" w:rsidP="00FB2BB8">
      <w:pPr>
        <w:ind w:firstLine="540"/>
        <w:jc w:val="both"/>
      </w:pPr>
      <w:r>
        <w:rPr>
          <w:highlight w:val="white"/>
        </w:rPr>
        <w:t xml:space="preserve">3.  </w:t>
      </w:r>
      <w:r w:rsidR="00FB2BB8" w:rsidRPr="003F725E">
        <w:t>Обнародовать настоящее постановление в местах,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w:t>
      </w:r>
    </w:p>
    <w:p w:rsidR="00F1625F" w:rsidRDefault="00F1625F">
      <w:pPr>
        <w:ind w:firstLine="540"/>
        <w:jc w:val="both"/>
      </w:pPr>
      <w:r>
        <w:rPr>
          <w:highlight w:val="white"/>
        </w:rPr>
        <w:t xml:space="preserve">4. </w:t>
      </w:r>
      <w:proofErr w:type="gramStart"/>
      <w:r>
        <w:rPr>
          <w:highlight w:val="white"/>
        </w:rPr>
        <w:t>Контроль за</w:t>
      </w:r>
      <w:proofErr w:type="gramEnd"/>
      <w:r>
        <w:rPr>
          <w:highlight w:val="white"/>
        </w:rPr>
        <w:t xml:space="preserve"> исполнением постановления </w:t>
      </w:r>
      <w:r w:rsidR="00D75D76">
        <w:t>оставляю за собой</w:t>
      </w:r>
    </w:p>
    <w:p w:rsidR="00F1625F" w:rsidRDefault="00F1625F">
      <w:pPr>
        <w:rPr>
          <w:bCs/>
          <w:u w:val="single"/>
        </w:rPr>
      </w:pPr>
    </w:p>
    <w:p w:rsidR="00F1625F" w:rsidRDefault="00F1625F">
      <w:pPr>
        <w:ind w:firstLine="540"/>
        <w:jc w:val="both"/>
        <w:rPr>
          <w:bCs/>
          <w:u w:val="single"/>
        </w:rPr>
      </w:pPr>
    </w:p>
    <w:p w:rsidR="00F1625F" w:rsidRDefault="00F1625F">
      <w:pPr>
        <w:rPr>
          <w:bCs/>
          <w:u w:val="single"/>
        </w:rPr>
      </w:pPr>
    </w:p>
    <w:p w:rsidR="00D75D76" w:rsidRDefault="00F1625F">
      <w:pPr>
        <w:jc w:val="both"/>
      </w:pPr>
      <w:r>
        <w:t xml:space="preserve">Глава </w:t>
      </w:r>
      <w:r w:rsidR="00D75D76">
        <w:t>администрации</w:t>
      </w:r>
    </w:p>
    <w:p w:rsidR="00F1625F" w:rsidRDefault="00D75D76">
      <w:pPr>
        <w:jc w:val="both"/>
      </w:pPr>
      <w:r>
        <w:t>Линевского городского поселения                                                                      Г.В. Лоскутов</w:t>
      </w:r>
    </w:p>
    <w:p w:rsidR="00F1625F" w:rsidRDefault="00F1625F">
      <w:pPr>
        <w:jc w:val="both"/>
      </w:pPr>
    </w:p>
    <w:p w:rsidR="00F1625F" w:rsidRDefault="00F1625F">
      <w:pPr>
        <w:jc w:val="both"/>
        <w:rPr>
          <w:sz w:val="20"/>
          <w:szCs w:val="20"/>
        </w:rPr>
      </w:pPr>
    </w:p>
    <w:p w:rsidR="00F1625F" w:rsidRDefault="00F1625F">
      <w:pPr>
        <w:jc w:val="both"/>
        <w:rPr>
          <w:sz w:val="20"/>
          <w:szCs w:val="20"/>
        </w:rPr>
      </w:pPr>
    </w:p>
    <w:p w:rsidR="00F1625F" w:rsidRDefault="00F1625F">
      <w:pPr>
        <w:jc w:val="both"/>
        <w:rPr>
          <w:sz w:val="20"/>
          <w:szCs w:val="20"/>
        </w:rPr>
      </w:pPr>
    </w:p>
    <w:p w:rsidR="00F1625F" w:rsidRDefault="00F1625F">
      <w:pPr>
        <w:jc w:val="both"/>
        <w:rPr>
          <w:sz w:val="20"/>
          <w:szCs w:val="20"/>
        </w:rPr>
      </w:pPr>
    </w:p>
    <w:p w:rsidR="00F1625F" w:rsidRDefault="00F1625F">
      <w:pPr>
        <w:jc w:val="both"/>
        <w:rPr>
          <w:sz w:val="20"/>
          <w:szCs w:val="20"/>
        </w:rPr>
      </w:pPr>
    </w:p>
    <w:p w:rsidR="00F1625F" w:rsidRDefault="00F1625F">
      <w:r>
        <w:t xml:space="preserve">                                                                                      </w:t>
      </w:r>
    </w:p>
    <w:p w:rsidR="00D75D76" w:rsidRDefault="00D75D76"/>
    <w:p w:rsidR="00D75D76" w:rsidRDefault="00D75D76"/>
    <w:p w:rsidR="00D75D76" w:rsidRDefault="00D75D76"/>
    <w:p w:rsidR="00D75D76" w:rsidRDefault="00D75D76"/>
    <w:p w:rsidR="00D75D76" w:rsidRDefault="00D75D76"/>
    <w:p w:rsidR="00D75D76" w:rsidRDefault="00D75D76"/>
    <w:p w:rsidR="00D75D76" w:rsidRDefault="00D75D76"/>
    <w:p w:rsidR="00D75D76" w:rsidRDefault="00D75D76"/>
    <w:p w:rsidR="00D75D76" w:rsidRDefault="00D75D76"/>
    <w:p w:rsidR="00D65EEC" w:rsidRDefault="00D65EEC"/>
    <w:p w:rsidR="00D75D76" w:rsidRDefault="00D75D76"/>
    <w:p w:rsidR="00F1625F" w:rsidRDefault="00F1625F" w:rsidP="00751F39">
      <w:pPr>
        <w:tabs>
          <w:tab w:val="left" w:pos="7365"/>
        </w:tabs>
        <w:jc w:val="center"/>
      </w:pPr>
      <w:r>
        <w:lastRenderedPageBreak/>
        <w:t>УТВЕРЖДЕН</w:t>
      </w:r>
    </w:p>
    <w:p w:rsidR="00F1625F" w:rsidRDefault="00F1625F">
      <w:r>
        <w:t xml:space="preserve">                                                                                          постановлением администрации</w:t>
      </w:r>
    </w:p>
    <w:p w:rsidR="00E413BE" w:rsidRDefault="00E413BE" w:rsidP="00E413BE">
      <w:pPr>
        <w:jc w:val="center"/>
      </w:pPr>
      <w:r>
        <w:t xml:space="preserve">                                                                                  Линевского городского поселения</w:t>
      </w:r>
    </w:p>
    <w:p w:rsidR="00F1625F" w:rsidRDefault="00F1625F" w:rsidP="00E413BE">
      <w:pPr>
        <w:jc w:val="right"/>
      </w:pPr>
      <w:r>
        <w:t xml:space="preserve">Жирновского муниципального </w:t>
      </w:r>
      <w:r w:rsidR="00E413BE">
        <w:t>района</w:t>
      </w:r>
    </w:p>
    <w:p w:rsidR="00E413BE" w:rsidRDefault="00E413BE" w:rsidP="00E413BE">
      <w:pPr>
        <w:jc w:val="center"/>
      </w:pPr>
      <w:r>
        <w:t xml:space="preserve">                                                                 Волгоградской области</w:t>
      </w:r>
    </w:p>
    <w:p w:rsidR="00F1625F" w:rsidRDefault="00E413BE" w:rsidP="00E413BE">
      <w:pPr>
        <w:jc w:val="center"/>
      </w:pPr>
      <w:r>
        <w:rPr>
          <w:highlight w:val="white"/>
        </w:rPr>
        <w:t xml:space="preserve">                            </w:t>
      </w:r>
      <w:r w:rsidR="001E3623">
        <w:rPr>
          <w:highlight w:val="white"/>
        </w:rPr>
        <w:t xml:space="preserve">                          </w:t>
      </w:r>
      <w:r w:rsidR="00D65EEC">
        <w:rPr>
          <w:highlight w:val="white"/>
        </w:rPr>
        <w:t xml:space="preserve">     </w:t>
      </w:r>
      <w:r w:rsidR="00FB2BB8">
        <w:rPr>
          <w:highlight w:val="white"/>
        </w:rPr>
        <w:t>от 10</w:t>
      </w:r>
      <w:r>
        <w:rPr>
          <w:highlight w:val="white"/>
        </w:rPr>
        <w:t>.06</w:t>
      </w:r>
      <w:r w:rsidR="00F1625F">
        <w:rPr>
          <w:highlight w:val="white"/>
        </w:rPr>
        <w:t>.2021 №</w:t>
      </w:r>
      <w:r w:rsidR="00D65EEC">
        <w:rPr>
          <w:highlight w:val="white"/>
        </w:rPr>
        <w:t>109</w:t>
      </w:r>
      <w:r w:rsidR="00F1625F">
        <w:rPr>
          <w:highlight w:val="white"/>
        </w:rPr>
        <w:t xml:space="preserve"> </w:t>
      </w:r>
    </w:p>
    <w:p w:rsidR="00F1625F" w:rsidRDefault="00F1625F"/>
    <w:p w:rsidR="00F1625F" w:rsidRDefault="00F1625F"/>
    <w:p w:rsidR="00F1625F" w:rsidRDefault="00F1625F"/>
    <w:p w:rsidR="00F1625F" w:rsidRDefault="00F1625F">
      <w:pPr>
        <w:pStyle w:val="ConsPlusCell"/>
        <w:jc w:val="center"/>
      </w:pPr>
      <w:r>
        <w:rPr>
          <w:rFonts w:ascii="Times New Roman" w:hAnsi="Times New Roman" w:cs="Times New Roman"/>
          <w:sz w:val="24"/>
          <w:szCs w:val="24"/>
        </w:rPr>
        <w:t>Административный регламент</w:t>
      </w:r>
    </w:p>
    <w:p w:rsidR="00F1625F" w:rsidRDefault="00F1625F">
      <w:pPr>
        <w:pStyle w:val="ConsPlusNonformat"/>
        <w:jc w:val="center"/>
      </w:pPr>
      <w:r>
        <w:rPr>
          <w:rFonts w:ascii="Times New Roman" w:hAnsi="Times New Roman" w:cs="Times New Roman"/>
          <w:sz w:val="24"/>
          <w:szCs w:val="24"/>
        </w:rPr>
        <w:t>предоставления муниципальной услуги «Предоставление земельных участков                                  в собственность граждан бесплатно»</w:t>
      </w:r>
    </w:p>
    <w:p w:rsidR="00F1625F" w:rsidRDefault="00F1625F">
      <w:pPr>
        <w:pStyle w:val="ConsPlusCell"/>
        <w:jc w:val="center"/>
        <w:rPr>
          <w:rFonts w:ascii="Times New Roman" w:hAnsi="Times New Roman" w:cs="Times New Roman"/>
          <w:sz w:val="24"/>
          <w:szCs w:val="24"/>
        </w:rPr>
      </w:pPr>
    </w:p>
    <w:p w:rsidR="00F1625F" w:rsidRDefault="00F1625F">
      <w:pPr>
        <w:pStyle w:val="ConsPlusCell"/>
        <w:jc w:val="center"/>
        <w:rPr>
          <w:rFonts w:ascii="Times New Roman" w:hAnsi="Times New Roman" w:cs="Times New Roman"/>
          <w:sz w:val="24"/>
          <w:szCs w:val="24"/>
        </w:rPr>
      </w:pPr>
    </w:p>
    <w:p w:rsidR="00F1625F" w:rsidRDefault="00F1625F">
      <w:pPr>
        <w:widowControl w:val="0"/>
        <w:autoSpaceDE w:val="0"/>
        <w:jc w:val="center"/>
      </w:pPr>
      <w:r>
        <w:t>1. Общие положения</w:t>
      </w:r>
    </w:p>
    <w:p w:rsidR="00F1625F" w:rsidRDefault="00F1625F">
      <w:pPr>
        <w:autoSpaceDE w:val="0"/>
        <w:ind w:firstLine="540"/>
        <w:jc w:val="both"/>
      </w:pPr>
    </w:p>
    <w:p w:rsidR="00F1625F" w:rsidRDefault="00F1625F">
      <w:pPr>
        <w:autoSpaceDE w:val="0"/>
        <w:ind w:firstLine="540"/>
        <w:jc w:val="both"/>
      </w:pPr>
      <w:r>
        <w:t>1.1. Предмет регулирования</w:t>
      </w:r>
    </w:p>
    <w:p w:rsidR="00F1625F" w:rsidRDefault="00F1625F">
      <w:pPr>
        <w:ind w:firstLine="540"/>
        <w:jc w:val="both"/>
      </w:pPr>
      <w: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E413BE">
        <w:t>администрацией</w:t>
      </w:r>
      <w:r>
        <w:t xml:space="preserve"> </w:t>
      </w:r>
      <w:r w:rsidR="00E413BE">
        <w:t xml:space="preserve"> Линевского городского поселения </w:t>
      </w:r>
      <w:r>
        <w:t>Жирновского муниципального района Волгоградской области.</w:t>
      </w:r>
    </w:p>
    <w:p w:rsidR="00F1625F" w:rsidRDefault="00F1625F">
      <w:pPr>
        <w:ind w:firstLine="540"/>
        <w:jc w:val="both"/>
      </w:pPr>
      <w:r>
        <w:t>1.2.  Заявителями на получение муниципальной услуги являются:</w:t>
      </w:r>
    </w:p>
    <w:p w:rsidR="00F1625F" w:rsidRDefault="00F1625F">
      <w:pPr>
        <w:autoSpaceDE w:val="0"/>
        <w:ind w:firstLine="540"/>
        <w:jc w:val="both"/>
      </w:pPr>
      <w:r>
        <w:t xml:space="preserve">1.2.1 Граждане Российской Федерации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w:t>
      </w:r>
      <w:r w:rsidR="00E413BE">
        <w:t>Линевского городского поселения</w:t>
      </w:r>
      <w:r>
        <w:t>:</w:t>
      </w:r>
    </w:p>
    <w:p w:rsidR="00F1625F" w:rsidRDefault="00F1625F">
      <w:pPr>
        <w:autoSpaceDE w:val="0"/>
        <w:ind w:firstLine="540"/>
        <w:jc w:val="both"/>
      </w:pPr>
      <w: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F1625F" w:rsidRDefault="00F1625F">
      <w:pPr>
        <w:autoSpaceDE w:val="0"/>
        <w:ind w:firstLine="540"/>
        <w:jc w:val="both"/>
      </w:pPr>
      <w:r>
        <w:t>2) являющиеся военнослужащими, проходящими военную службу по контракту, общая продолжительность службы которых составляет 10 лет и более;</w:t>
      </w:r>
    </w:p>
    <w:p w:rsidR="00F1625F" w:rsidRDefault="00F1625F">
      <w:pPr>
        <w:autoSpaceDE w:val="0"/>
        <w:ind w:firstLine="540"/>
        <w:jc w:val="both"/>
      </w:pPr>
      <w:r>
        <w:t>3) подвергшиеся воздействию радиации вследствие катастрофы на Чернобыльской АЭС;</w:t>
      </w:r>
    </w:p>
    <w:p w:rsidR="00F1625F" w:rsidRDefault="00F1625F">
      <w:pPr>
        <w:autoSpaceDE w:val="0"/>
        <w:ind w:firstLine="540"/>
        <w:jc w:val="both"/>
      </w:pPr>
      <w:r>
        <w:rPr>
          <w:highlight w:val="white"/>
        </w:rPr>
        <w:t>4)</w:t>
      </w:r>
      <w:r>
        <w:rPr>
          <w:color w:val="000000"/>
          <w:highlight w:val="white"/>
        </w:rPr>
        <w:t xml:space="preserve"> постоянно проживающим и работающим в сельском поселении (педагогическим работникам общеобразовательных и дошкольных образовательных организаций, медицинским работникам, социальным работникам, работникам культуры, специалистам в области ветеринарии, работникам организаций федеральной почтовой связи, участковым уполномоченным полиции);</w:t>
      </w:r>
    </w:p>
    <w:p w:rsidR="00F1625F" w:rsidRDefault="00F1625F">
      <w:pPr>
        <w:autoSpaceDE w:val="0"/>
        <w:ind w:firstLine="540"/>
        <w:jc w:val="both"/>
      </w:pPr>
      <w:r>
        <w:t>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 декабря 2006  № 264-ФЗ «О развитии сельского хозяйства»;</w:t>
      </w:r>
    </w:p>
    <w:p w:rsidR="00F1625F" w:rsidRDefault="00F1625F">
      <w:pPr>
        <w:autoSpaceDE w:val="0"/>
        <w:ind w:firstLine="540"/>
        <w:jc w:val="both"/>
      </w:pPr>
      <w:r>
        <w:t>6) являющиеся ветеранами Великой Отечественной войны, ветеранами боевых действий;</w:t>
      </w:r>
    </w:p>
    <w:p w:rsidR="00F1625F" w:rsidRDefault="00F1625F">
      <w:pPr>
        <w:autoSpaceDE w:val="0"/>
        <w:ind w:firstLine="540"/>
        <w:jc w:val="both"/>
      </w:pPr>
      <w:r>
        <w:t>7) являющиеся членами молодой семьи, проживающие в сельских поселениях Волгоградской области</w:t>
      </w:r>
    </w:p>
    <w:p w:rsidR="001E3623" w:rsidRDefault="00F1625F">
      <w:pPr>
        <w:autoSpaceDE w:val="0"/>
        <w:ind w:firstLine="540"/>
        <w:jc w:val="both"/>
      </w:pPr>
      <w:r>
        <w:t xml:space="preserve">1.2.2. Граждане Российской Федерации (их уполномоченные представители), обратившиеся за предоставлением земельного участка в собственность бесплатно </w:t>
      </w:r>
      <w:proofErr w:type="gramStart"/>
      <w:r>
        <w:t>для</w:t>
      </w:r>
      <w:proofErr w:type="gramEnd"/>
      <w:r w:rsidR="001E3623">
        <w:t xml:space="preserve"> </w:t>
      </w:r>
    </w:p>
    <w:p w:rsidR="001E3623" w:rsidRDefault="001E3623">
      <w:pPr>
        <w:autoSpaceDE w:val="0"/>
        <w:ind w:firstLine="540"/>
        <w:jc w:val="both"/>
      </w:pPr>
    </w:p>
    <w:p w:rsidR="00751F39" w:rsidRDefault="00751F39" w:rsidP="00FB2BB8">
      <w:pPr>
        <w:autoSpaceDE w:val="0"/>
        <w:jc w:val="both"/>
      </w:pPr>
    </w:p>
    <w:p w:rsidR="00F1625F" w:rsidRDefault="00F1625F" w:rsidP="00FB2BB8">
      <w:pPr>
        <w:autoSpaceDE w:val="0"/>
        <w:jc w:val="both"/>
      </w:pPr>
      <w:r>
        <w:t xml:space="preserve">индивидуального жилищного строительства или ведения личного подсобного хозяйства в границах </w:t>
      </w:r>
      <w:r w:rsidR="00E413BE">
        <w:t xml:space="preserve">Линевского городского поселения </w:t>
      </w:r>
      <w:r>
        <w:t xml:space="preserve">:  </w:t>
      </w:r>
    </w:p>
    <w:p w:rsidR="00F1625F" w:rsidRDefault="00F1625F">
      <w:pPr>
        <w:autoSpaceDE w:val="0"/>
        <w:ind w:firstLine="540"/>
        <w:jc w:val="both"/>
      </w:pPr>
      <w:proofErr w:type="gramStart"/>
      <w: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w:t>
      </w:r>
      <w:proofErr w:type="gramEnd"/>
      <w:r>
        <w:t xml:space="preserve"> трех и более детей);</w:t>
      </w:r>
    </w:p>
    <w:p w:rsidR="00F1625F" w:rsidRDefault="00F1625F">
      <w:pPr>
        <w:autoSpaceDE w:val="0"/>
        <w:ind w:firstLine="540"/>
        <w:jc w:val="both"/>
      </w:pPr>
      <w:r>
        <w:t>2) удостоенные звания почетного гражданина муниципального района Волгоградской области;</w:t>
      </w:r>
    </w:p>
    <w:p w:rsidR="00F1625F" w:rsidRDefault="00F1625F">
      <w:pPr>
        <w:autoSpaceDE w:val="0"/>
        <w:ind w:firstLine="540"/>
        <w:jc w:val="both"/>
      </w:pPr>
      <w:r>
        <w:t xml:space="preserve">3) </w:t>
      </w:r>
      <w:proofErr w:type="gramStart"/>
      <w:r>
        <w:t>являющиеся</w:t>
      </w:r>
      <w:proofErr w:type="gramEnd"/>
      <w:r>
        <w:t xml:space="preserve"> родителями ребенка-инвалида и проживающие с ним совместно;</w:t>
      </w:r>
    </w:p>
    <w:p w:rsidR="00F1625F" w:rsidRDefault="00F1625F">
      <w:pPr>
        <w:autoSpaceDE w:val="0"/>
        <w:ind w:firstLine="540"/>
        <w:jc w:val="both"/>
      </w:pPr>
      <w:r>
        <w:t>4) являющиеся членами семьи погибшего (умершего) Героя Советского Союза, Героя Российской Федерации, полного кавалера ордена Славы.</w:t>
      </w:r>
    </w:p>
    <w:p w:rsidR="00F1625F" w:rsidRDefault="00F1625F">
      <w:pPr>
        <w:widowControl w:val="0"/>
        <w:autoSpaceDE w:val="0"/>
        <w:ind w:firstLine="540"/>
        <w:jc w:val="both"/>
      </w:pPr>
      <w:r>
        <w:t>1.3. Порядок информирования  заявителей о предоставлении муниципальной услуги</w:t>
      </w:r>
    </w:p>
    <w:p w:rsidR="00E413BE" w:rsidRPr="003F725E" w:rsidRDefault="00F1625F" w:rsidP="00E413BE">
      <w:pPr>
        <w:widowControl w:val="0"/>
        <w:autoSpaceDE w:val="0"/>
        <w:autoSpaceDN w:val="0"/>
        <w:adjustRightInd w:val="0"/>
        <w:ind w:firstLine="720"/>
        <w:jc w:val="both"/>
      </w:pPr>
      <w:r>
        <w:t xml:space="preserve">1.3.1 </w:t>
      </w:r>
      <w:r w:rsidR="00E413BE" w:rsidRPr="003F725E">
        <w:t>. Сведения о месте нахождения, контактных телефонах и графике работы администрации Линевского городского поселения Жирновского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E413BE" w:rsidRPr="003F725E" w:rsidRDefault="00E413BE" w:rsidP="00E413BE">
      <w:pPr>
        <w:pStyle w:val="ConsPlusNormal"/>
        <w:ind w:firstLine="540"/>
        <w:jc w:val="both"/>
        <w:rPr>
          <w:rFonts w:ascii="Times New Roman" w:hAnsi="Times New Roman" w:cs="Times New Roman"/>
          <w:sz w:val="24"/>
          <w:szCs w:val="24"/>
        </w:rPr>
      </w:pPr>
      <w:r w:rsidRPr="003F725E">
        <w:rPr>
          <w:rFonts w:ascii="Times New Roman" w:hAnsi="Times New Roman" w:cs="Times New Roman"/>
          <w:sz w:val="24"/>
          <w:szCs w:val="24"/>
        </w:rPr>
        <w:t>403790, ул. Карла Либкнехта, д. 48, р.п. Линево, Жирновского района Волгоградской области:</w:t>
      </w:r>
    </w:p>
    <w:p w:rsidR="00E413BE" w:rsidRPr="003F725E" w:rsidRDefault="00E413BE" w:rsidP="00E413BE">
      <w:pPr>
        <w:pStyle w:val="ConsPlusNormal"/>
        <w:ind w:firstLine="540"/>
        <w:jc w:val="both"/>
        <w:rPr>
          <w:rFonts w:ascii="Times New Roman" w:hAnsi="Times New Roman" w:cs="Times New Roman"/>
          <w:sz w:val="24"/>
          <w:szCs w:val="24"/>
        </w:rPr>
      </w:pPr>
      <w:r w:rsidRPr="003F725E">
        <w:rPr>
          <w:rFonts w:ascii="Times New Roman" w:hAnsi="Times New Roman" w:cs="Times New Roman"/>
          <w:sz w:val="24"/>
          <w:szCs w:val="24"/>
        </w:rPr>
        <w:t>Понедельник - пятница - с 8.00 до 17.00;</w:t>
      </w:r>
    </w:p>
    <w:p w:rsidR="00E413BE" w:rsidRPr="003F725E" w:rsidRDefault="00E413BE" w:rsidP="00E413BE">
      <w:pPr>
        <w:pStyle w:val="ConsPlusNormal"/>
        <w:ind w:firstLine="540"/>
        <w:jc w:val="both"/>
        <w:rPr>
          <w:rFonts w:ascii="Times New Roman" w:hAnsi="Times New Roman" w:cs="Times New Roman"/>
          <w:sz w:val="24"/>
          <w:szCs w:val="24"/>
        </w:rPr>
      </w:pPr>
      <w:r w:rsidRPr="003F725E">
        <w:rPr>
          <w:rFonts w:ascii="Times New Roman" w:hAnsi="Times New Roman" w:cs="Times New Roman"/>
          <w:sz w:val="24"/>
          <w:szCs w:val="24"/>
        </w:rPr>
        <w:t>обеденный перерыв - с 12.00 до 13.00;</w:t>
      </w:r>
    </w:p>
    <w:p w:rsidR="00E413BE" w:rsidRPr="003F725E" w:rsidRDefault="00E413BE" w:rsidP="00E413BE">
      <w:pPr>
        <w:pStyle w:val="ConsPlusNormal"/>
        <w:ind w:firstLine="540"/>
        <w:jc w:val="both"/>
        <w:rPr>
          <w:rFonts w:ascii="Times New Roman" w:hAnsi="Times New Roman" w:cs="Times New Roman"/>
          <w:sz w:val="24"/>
          <w:szCs w:val="24"/>
        </w:rPr>
      </w:pPr>
      <w:r w:rsidRPr="003F725E">
        <w:rPr>
          <w:rFonts w:ascii="Times New Roman" w:hAnsi="Times New Roman" w:cs="Times New Roman"/>
          <w:sz w:val="24"/>
          <w:szCs w:val="24"/>
        </w:rPr>
        <w:t>суббота, воскресенье - выходные дни.</w:t>
      </w:r>
    </w:p>
    <w:p w:rsidR="00E413BE" w:rsidRPr="003F725E" w:rsidRDefault="00E413BE" w:rsidP="00E413BE">
      <w:pPr>
        <w:pStyle w:val="ConsPlusNormal"/>
        <w:ind w:firstLine="540"/>
        <w:jc w:val="both"/>
        <w:rPr>
          <w:rFonts w:ascii="Times New Roman" w:hAnsi="Times New Roman" w:cs="Times New Roman"/>
          <w:sz w:val="24"/>
          <w:szCs w:val="24"/>
        </w:rPr>
      </w:pPr>
      <w:r w:rsidRPr="003F725E">
        <w:rPr>
          <w:rFonts w:ascii="Times New Roman" w:hAnsi="Times New Roman" w:cs="Times New Roman"/>
          <w:sz w:val="24"/>
          <w:szCs w:val="24"/>
        </w:rPr>
        <w:t>Приемная – кабинет №2 администрации Линевского городского поселения Жирновского муниципального района.</w:t>
      </w:r>
    </w:p>
    <w:p w:rsidR="00E413BE" w:rsidRPr="003F725E" w:rsidRDefault="00E413BE" w:rsidP="00E413BE">
      <w:pPr>
        <w:autoSpaceDE w:val="0"/>
        <w:autoSpaceDN w:val="0"/>
        <w:adjustRightInd w:val="0"/>
        <w:ind w:firstLine="540"/>
        <w:jc w:val="both"/>
      </w:pPr>
      <w:r w:rsidRPr="003F725E">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E413BE" w:rsidRPr="003F725E" w:rsidRDefault="00E413BE" w:rsidP="00E413BE">
      <w:pPr>
        <w:autoSpaceDE w:val="0"/>
        <w:autoSpaceDN w:val="0"/>
        <w:adjustRightInd w:val="0"/>
        <w:ind w:firstLine="720"/>
        <w:jc w:val="both"/>
      </w:pPr>
      <w:r w:rsidRPr="003F725E">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1625F" w:rsidRDefault="00F1625F">
      <w:pPr>
        <w:ind w:firstLine="540"/>
        <w:jc w:val="both"/>
      </w:pPr>
      <w:r>
        <w:t>Местонахождение и график работы многофункционального центра предоставления государственных и муниципальных услуг (далее именуется - МФЦ):</w:t>
      </w:r>
    </w:p>
    <w:p w:rsidR="00F1625F" w:rsidRDefault="00F1625F">
      <w:pPr>
        <w:ind w:firstLine="540"/>
        <w:jc w:val="both"/>
      </w:pPr>
    </w:p>
    <w:tbl>
      <w:tblPr>
        <w:tblW w:w="0" w:type="auto"/>
        <w:tblInd w:w="-65" w:type="dxa"/>
        <w:tblLayout w:type="fixed"/>
        <w:tblCellMar>
          <w:top w:w="102" w:type="dxa"/>
          <w:left w:w="62" w:type="dxa"/>
          <w:bottom w:w="102" w:type="dxa"/>
          <w:right w:w="62" w:type="dxa"/>
        </w:tblCellMar>
        <w:tblLook w:val="0000"/>
      </w:tblPr>
      <w:tblGrid>
        <w:gridCol w:w="797"/>
        <w:gridCol w:w="3780"/>
        <w:gridCol w:w="2520"/>
        <w:gridCol w:w="2620"/>
      </w:tblGrid>
      <w:tr w:rsidR="00F1625F">
        <w:trPr>
          <w:trHeight w:val="333"/>
        </w:trPr>
        <w:tc>
          <w:tcPr>
            <w:tcW w:w="797" w:type="dxa"/>
            <w:tcBorders>
              <w:top w:val="single" w:sz="4" w:space="0" w:color="000000"/>
              <w:left w:val="single" w:sz="4" w:space="0" w:color="000000"/>
              <w:bottom w:val="single" w:sz="4" w:space="0" w:color="000000"/>
            </w:tcBorders>
            <w:shd w:val="clear" w:color="auto" w:fill="auto"/>
          </w:tcPr>
          <w:p w:rsidR="00F1625F" w:rsidRDefault="00F1625F">
            <w:pPr>
              <w:jc w:val="center"/>
            </w:pPr>
            <w:r>
              <w:t>№</w:t>
            </w:r>
          </w:p>
          <w:p w:rsidR="00F1625F" w:rsidRDefault="00F1625F">
            <w:pPr>
              <w:jc w:val="center"/>
            </w:pPr>
            <w:proofErr w:type="spellStart"/>
            <w:proofErr w:type="gramStart"/>
            <w:r>
              <w:t>п</w:t>
            </w:r>
            <w:proofErr w:type="spellEnd"/>
            <w:proofErr w:type="gramEnd"/>
            <w:r>
              <w:t>/</w:t>
            </w:r>
            <w:proofErr w:type="spellStart"/>
            <w:r>
              <w:t>п</w:t>
            </w:r>
            <w:proofErr w:type="spellEnd"/>
          </w:p>
        </w:tc>
        <w:tc>
          <w:tcPr>
            <w:tcW w:w="3780" w:type="dxa"/>
            <w:tcBorders>
              <w:top w:val="single" w:sz="4" w:space="0" w:color="000000"/>
              <w:left w:val="single" w:sz="4" w:space="0" w:color="000000"/>
              <w:bottom w:val="single" w:sz="4" w:space="0" w:color="000000"/>
            </w:tcBorders>
            <w:shd w:val="clear" w:color="auto" w:fill="auto"/>
          </w:tcPr>
          <w:p w:rsidR="00F1625F" w:rsidRDefault="00F1625F">
            <w:pPr>
              <w:ind w:firstLine="540"/>
              <w:jc w:val="center"/>
            </w:pPr>
            <w:r>
              <w:t>Наименование МФЦ</w:t>
            </w:r>
          </w:p>
        </w:tc>
        <w:tc>
          <w:tcPr>
            <w:tcW w:w="2520" w:type="dxa"/>
            <w:tcBorders>
              <w:top w:val="single" w:sz="4" w:space="0" w:color="000000"/>
              <w:left w:val="single" w:sz="4" w:space="0" w:color="000000"/>
              <w:bottom w:val="single" w:sz="4" w:space="0" w:color="000000"/>
            </w:tcBorders>
            <w:shd w:val="clear" w:color="auto" w:fill="auto"/>
          </w:tcPr>
          <w:p w:rsidR="00F1625F" w:rsidRDefault="00F1625F">
            <w:pPr>
              <w:jc w:val="center"/>
            </w:pPr>
            <w:r>
              <w:t>Часы и дни приема</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F1625F" w:rsidRDefault="00F1625F">
            <w:pPr>
              <w:jc w:val="center"/>
            </w:pPr>
            <w:r>
              <w:t>Адрес, телефон</w:t>
            </w:r>
          </w:p>
        </w:tc>
      </w:tr>
      <w:tr w:rsidR="00F1625F">
        <w:tc>
          <w:tcPr>
            <w:tcW w:w="797" w:type="dxa"/>
            <w:tcBorders>
              <w:top w:val="single" w:sz="4" w:space="0" w:color="000000"/>
              <w:left w:val="single" w:sz="4" w:space="0" w:color="000000"/>
              <w:bottom w:val="single" w:sz="4" w:space="0" w:color="000000"/>
            </w:tcBorders>
            <w:shd w:val="clear" w:color="auto" w:fill="auto"/>
          </w:tcPr>
          <w:p w:rsidR="00F1625F" w:rsidRDefault="00F1625F">
            <w:pPr>
              <w:jc w:val="center"/>
            </w:pPr>
            <w:r>
              <w:t>1</w:t>
            </w:r>
          </w:p>
        </w:tc>
        <w:tc>
          <w:tcPr>
            <w:tcW w:w="3780" w:type="dxa"/>
            <w:tcBorders>
              <w:top w:val="single" w:sz="4" w:space="0" w:color="000000"/>
              <w:left w:val="single" w:sz="4" w:space="0" w:color="000000"/>
              <w:bottom w:val="single" w:sz="4" w:space="0" w:color="000000"/>
            </w:tcBorders>
            <w:shd w:val="clear" w:color="auto" w:fill="auto"/>
          </w:tcPr>
          <w:p w:rsidR="00F1625F" w:rsidRDefault="00F1625F">
            <w:r>
              <w:t xml:space="preserve">ГКУ ВО «МФЦ» </w:t>
            </w:r>
          </w:p>
        </w:tc>
        <w:tc>
          <w:tcPr>
            <w:tcW w:w="2520" w:type="dxa"/>
            <w:tcBorders>
              <w:top w:val="single" w:sz="4" w:space="0" w:color="000000"/>
              <w:left w:val="single" w:sz="4" w:space="0" w:color="000000"/>
              <w:bottom w:val="single" w:sz="4" w:space="0" w:color="000000"/>
            </w:tcBorders>
            <w:shd w:val="clear" w:color="auto" w:fill="auto"/>
          </w:tcPr>
          <w:p w:rsidR="00F1625F" w:rsidRDefault="00F1625F">
            <w:r>
              <w:rPr>
                <w:shd w:val="clear" w:color="auto" w:fill="FFFFFF"/>
              </w:rPr>
              <w:t>Согласно утвержденному графику работы филиала Жирновского района Волгоградской области</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rsidR="00F1625F" w:rsidRDefault="00F1625F">
            <w:pPr>
              <w:jc w:val="center"/>
            </w:pPr>
            <w:r>
              <w:t xml:space="preserve">Волгоградская область, </w:t>
            </w:r>
            <w:proofErr w:type="gramStart"/>
            <w:r>
              <w:t>г</w:t>
            </w:r>
            <w:proofErr w:type="gramEnd"/>
            <w:r>
              <w:t>. Жирновск,</w:t>
            </w:r>
          </w:p>
          <w:p w:rsidR="00F1625F" w:rsidRDefault="00F1625F">
            <w:pPr>
              <w:jc w:val="center"/>
            </w:pPr>
            <w:r>
              <w:t>ул. Ломоносова 62,</w:t>
            </w:r>
          </w:p>
          <w:p w:rsidR="00F1625F" w:rsidRDefault="00F1625F">
            <w:pPr>
              <w:jc w:val="center"/>
            </w:pPr>
            <w:r>
              <w:t>(84454)-5-32-22</w:t>
            </w:r>
          </w:p>
        </w:tc>
      </w:tr>
    </w:tbl>
    <w:p w:rsidR="00E413BE" w:rsidRDefault="00E413BE" w:rsidP="00E413BE">
      <w:pPr>
        <w:jc w:val="both"/>
        <w:rPr>
          <w:rFonts w:ascii="PT Serif" w:hAnsi="PT Serif" w:cs="PT Serif"/>
          <w:color w:val="000000"/>
          <w:shd w:val="clear" w:color="auto" w:fill="FFFFFF"/>
        </w:rPr>
      </w:pPr>
    </w:p>
    <w:p w:rsidR="00E413BE" w:rsidRDefault="00E413BE" w:rsidP="00E413BE">
      <w:pPr>
        <w:jc w:val="both"/>
        <w:rPr>
          <w:rFonts w:ascii="PT Serif" w:hAnsi="PT Serif" w:cs="PT Serif"/>
          <w:color w:val="000000"/>
          <w:shd w:val="clear" w:color="auto" w:fill="FFFFFF"/>
        </w:rPr>
      </w:pPr>
    </w:p>
    <w:p w:rsidR="00F1625F" w:rsidRDefault="00E413BE" w:rsidP="00E413BE">
      <w:pPr>
        <w:jc w:val="both"/>
      </w:pPr>
      <w:r>
        <w:rPr>
          <w:rFonts w:ascii="PT Serif" w:hAnsi="PT Serif" w:cs="PT Serif"/>
          <w:color w:val="000000"/>
          <w:shd w:val="clear" w:color="auto" w:fill="FFFFFF"/>
        </w:rPr>
        <w:t xml:space="preserve">           </w:t>
      </w:r>
      <w:r w:rsidR="00F1625F">
        <w:rPr>
          <w:rFonts w:ascii="PT Serif" w:hAnsi="PT Serif" w:cs="PT Serif"/>
          <w:color w:val="000000"/>
          <w:shd w:val="clear" w:color="auto" w:fill="FFFFFF"/>
        </w:rPr>
        <w:t xml:space="preserve">Официальная </w:t>
      </w:r>
      <w:r w:rsidR="00F1625F">
        <w:rPr>
          <w:color w:val="000000"/>
          <w:shd w:val="clear" w:color="auto" w:fill="FFFFFF"/>
        </w:rPr>
        <w:t xml:space="preserve"> </w:t>
      </w:r>
      <w:r w:rsidR="00F1625F">
        <w:rPr>
          <w:rFonts w:ascii="PT Serif" w:hAnsi="PT Serif" w:cs="PT Serif"/>
          <w:color w:val="000000"/>
          <w:shd w:val="clear" w:color="auto" w:fill="FFFFFF"/>
        </w:rPr>
        <w:t xml:space="preserve">информация </w:t>
      </w:r>
      <w:r w:rsidR="00F1625F">
        <w:rPr>
          <w:color w:val="000000"/>
          <w:shd w:val="clear" w:color="auto" w:fill="FFFFFF"/>
        </w:rPr>
        <w:t xml:space="preserve"> </w:t>
      </w:r>
      <w:r w:rsidR="00F1625F">
        <w:rPr>
          <w:rFonts w:ascii="PT Serif" w:hAnsi="PT Serif" w:cs="PT Serif"/>
          <w:color w:val="000000"/>
          <w:shd w:val="clear" w:color="auto" w:fill="FFFFFF"/>
        </w:rPr>
        <w:t>о</w:t>
      </w:r>
      <w:r w:rsidR="00F1625F">
        <w:rPr>
          <w:color w:val="000000"/>
          <w:shd w:val="clear" w:color="auto" w:fill="FFFFFF"/>
        </w:rPr>
        <w:t xml:space="preserve"> </w:t>
      </w:r>
      <w:r w:rsidR="00F1625F">
        <w:rPr>
          <w:rFonts w:ascii="PT Serif" w:hAnsi="PT Serif" w:cs="PT Serif"/>
          <w:color w:val="000000"/>
          <w:shd w:val="clear" w:color="auto" w:fill="FFFFFF"/>
        </w:rPr>
        <w:t xml:space="preserve"> МФЦ (контактные данные, график работы      и т.д.) размещена на Едином портале сети центров и офисов "Мои Документы" (МФЦ) </w:t>
      </w:r>
    </w:p>
    <w:p w:rsidR="00F1625F" w:rsidRDefault="00F1625F">
      <w:pPr>
        <w:ind w:firstLine="540"/>
        <w:jc w:val="both"/>
        <w:rPr>
          <w:rFonts w:cs="PT Serif"/>
          <w:color w:val="000000"/>
          <w:shd w:val="clear" w:color="auto" w:fill="FFFFFF"/>
        </w:rPr>
      </w:pPr>
    </w:p>
    <w:p w:rsidR="00F1625F" w:rsidRDefault="00F1625F">
      <w:pPr>
        <w:ind w:firstLine="540"/>
        <w:jc w:val="both"/>
        <w:rPr>
          <w:rFonts w:cs="PT Serif"/>
          <w:color w:val="000000"/>
          <w:shd w:val="clear" w:color="auto" w:fill="FFFFFF"/>
        </w:rPr>
      </w:pPr>
    </w:p>
    <w:p w:rsidR="001E3623" w:rsidRDefault="001E3623" w:rsidP="00E413BE">
      <w:pPr>
        <w:widowControl w:val="0"/>
        <w:autoSpaceDE w:val="0"/>
        <w:autoSpaceDN w:val="0"/>
        <w:adjustRightInd w:val="0"/>
        <w:ind w:firstLine="720"/>
        <w:jc w:val="both"/>
      </w:pPr>
    </w:p>
    <w:p w:rsidR="00E413BE" w:rsidRPr="003F725E" w:rsidRDefault="00E413BE" w:rsidP="00E413BE">
      <w:pPr>
        <w:widowControl w:val="0"/>
        <w:autoSpaceDE w:val="0"/>
        <w:autoSpaceDN w:val="0"/>
        <w:adjustRightInd w:val="0"/>
        <w:ind w:firstLine="720"/>
        <w:jc w:val="both"/>
      </w:pPr>
      <w:r w:rsidRPr="003F725E">
        <w:t>1.3.2. Информацию о порядке предоставления муниципальной услуги заявитель может получить:</w:t>
      </w:r>
    </w:p>
    <w:p w:rsidR="00E413BE" w:rsidRPr="003F725E" w:rsidRDefault="00E413BE" w:rsidP="00E413BE">
      <w:pPr>
        <w:widowControl w:val="0"/>
        <w:autoSpaceDE w:val="0"/>
        <w:autoSpaceDN w:val="0"/>
        <w:adjustRightInd w:val="0"/>
        <w:ind w:firstLine="720"/>
        <w:jc w:val="both"/>
      </w:pPr>
      <w:r w:rsidRPr="003F725E">
        <w:t>непосредственно в администрации Линевского городского поселения Жирновского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Линевского городского поселения Жирновского муниципального района Волгоградской области);</w:t>
      </w:r>
    </w:p>
    <w:p w:rsidR="00E413BE" w:rsidRPr="003F725E" w:rsidRDefault="00E413BE" w:rsidP="00E413BE">
      <w:pPr>
        <w:widowControl w:val="0"/>
        <w:autoSpaceDE w:val="0"/>
        <w:autoSpaceDN w:val="0"/>
        <w:adjustRightInd w:val="0"/>
        <w:ind w:firstLine="720"/>
        <w:jc w:val="both"/>
      </w:pPr>
      <w:r w:rsidRPr="003F725E">
        <w:t>по почте, в том числе электронной (адрес электронной почты), в случае письменного обращения заявителя;</w:t>
      </w:r>
    </w:p>
    <w:p w:rsidR="00E413BE" w:rsidRPr="003F725E" w:rsidRDefault="00E413BE" w:rsidP="00E413BE">
      <w:pPr>
        <w:widowControl w:val="0"/>
        <w:autoSpaceDE w:val="0"/>
        <w:autoSpaceDN w:val="0"/>
        <w:adjustRightInd w:val="0"/>
        <w:ind w:firstLine="540"/>
        <w:jc w:val="both"/>
      </w:pPr>
      <w:proofErr w:type="gramStart"/>
      <w:r w:rsidRPr="003F725E">
        <w:t>в сети Интернет на странице администрации Линевского городского поселения официального интернет сайта Жирновского муниципального района   (https://admzhirn.ru/), на официальном портале Губернатора и Администрации Волгоградской области (</w:t>
      </w:r>
      <w:r w:rsidRPr="003F725E">
        <w:rPr>
          <w:lang w:val="en-US"/>
        </w:rPr>
        <w:t>www</w:t>
      </w:r>
      <w:r w:rsidRPr="003F725E">
        <w:t>.</w:t>
      </w:r>
      <w:proofErr w:type="spellStart"/>
      <w:r w:rsidRPr="003F725E">
        <w:rPr>
          <w:bCs/>
          <w:iCs/>
        </w:rPr>
        <w:t>volgograd.ru</w:t>
      </w:r>
      <w:proofErr w:type="spellEnd"/>
      <w:r w:rsidRPr="003F725E">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sidRPr="003F725E">
          <w:rPr>
            <w:rStyle w:val="a5"/>
            <w:color w:val="000000"/>
            <w:lang w:val="en-US"/>
          </w:rPr>
          <w:t>www</w:t>
        </w:r>
        <w:r w:rsidRPr="003F725E">
          <w:rPr>
            <w:rStyle w:val="a5"/>
            <w:color w:val="000000"/>
          </w:rPr>
          <w:t>.</w:t>
        </w:r>
        <w:r w:rsidRPr="003F725E">
          <w:rPr>
            <w:rStyle w:val="a5"/>
            <w:color w:val="000000"/>
            <w:lang w:val="en-US"/>
          </w:rPr>
          <w:t>gosuslugi</w:t>
        </w:r>
        <w:r w:rsidRPr="003F725E">
          <w:rPr>
            <w:rStyle w:val="a5"/>
            <w:color w:val="000000"/>
          </w:rPr>
          <w:t>.</w:t>
        </w:r>
        <w:r w:rsidRPr="003F725E">
          <w:rPr>
            <w:rStyle w:val="a5"/>
            <w:color w:val="000000"/>
            <w:lang w:val="en-US"/>
          </w:rPr>
          <w:t>ru</w:t>
        </w:r>
        <w:proofErr w:type="gramEnd"/>
      </w:hyperlink>
      <w:r w:rsidRPr="003F725E">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 информационные системы).</w:t>
      </w:r>
    </w:p>
    <w:p w:rsidR="00F1625F" w:rsidRDefault="00F1625F">
      <w:pPr>
        <w:widowControl w:val="0"/>
        <w:autoSpaceDE w:val="0"/>
        <w:jc w:val="both"/>
        <w:rPr>
          <w:b/>
        </w:rPr>
      </w:pPr>
    </w:p>
    <w:p w:rsidR="00F1625F" w:rsidRDefault="00F1625F">
      <w:pPr>
        <w:widowControl w:val="0"/>
        <w:autoSpaceDE w:val="0"/>
        <w:jc w:val="center"/>
      </w:pPr>
      <w:r>
        <w:t>2. Стандарт предоставления муниципальной услуги</w:t>
      </w:r>
    </w:p>
    <w:p w:rsidR="00F1625F" w:rsidRDefault="00F1625F">
      <w:pPr>
        <w:widowControl w:val="0"/>
        <w:autoSpaceDE w:val="0"/>
        <w:ind w:firstLine="540"/>
        <w:jc w:val="both"/>
      </w:pPr>
    </w:p>
    <w:p w:rsidR="00F1625F" w:rsidRDefault="00F1625F">
      <w:pPr>
        <w:pStyle w:val="ConsPlusNonformat"/>
        <w:ind w:firstLine="567"/>
        <w:jc w:val="both"/>
      </w:pPr>
      <w:r>
        <w:rPr>
          <w:rFonts w:ascii="Times New Roman" w:hAnsi="Times New Roman" w:cs="Times New Roman"/>
          <w:sz w:val="24"/>
          <w:szCs w:val="24"/>
        </w:rPr>
        <w:t xml:space="preserve">2.1.  Наименование муниципальной услуги – «Предоставление земельных участков в собственность граждан бесплатно». </w:t>
      </w:r>
    </w:p>
    <w:p w:rsidR="00F1625F" w:rsidRDefault="00F1625F">
      <w:pPr>
        <w:widowControl w:val="0"/>
        <w:autoSpaceDE w:val="0"/>
        <w:ind w:firstLine="567"/>
        <w:jc w:val="both"/>
      </w:pPr>
      <w:r>
        <w:t xml:space="preserve">2.2. Муниципальная услуга предоставляется </w:t>
      </w:r>
      <w:r w:rsidR="009E6744">
        <w:t xml:space="preserve">администрацией Линевского городского поселения </w:t>
      </w:r>
      <w:r>
        <w:t xml:space="preserve"> Жирновского муниципального района Волгоградской области (далее – </w:t>
      </w:r>
      <w:r w:rsidR="009E6744">
        <w:t>администрация</w:t>
      </w:r>
      <w:r>
        <w:t>).</w:t>
      </w:r>
    </w:p>
    <w:p w:rsidR="00F1625F" w:rsidRDefault="00F1625F">
      <w:pPr>
        <w:widowControl w:val="0"/>
        <w:autoSpaceDE w:val="0"/>
        <w:ind w:firstLine="567"/>
        <w:jc w:val="both"/>
      </w:pPr>
      <w:r>
        <w:t>2.3. Результатом предоставления муниципальной услуги  является:</w:t>
      </w:r>
    </w:p>
    <w:p w:rsidR="00F1625F" w:rsidRDefault="00F1625F">
      <w:pPr>
        <w:widowControl w:val="0"/>
        <w:autoSpaceDE w:val="0"/>
        <w:ind w:firstLine="540"/>
        <w:jc w:val="both"/>
      </w:pPr>
      <w:r>
        <w:t xml:space="preserve"> извещение об отсутствии возможности предоставить гражданину земельный участок в собственность бесплатно; </w:t>
      </w:r>
    </w:p>
    <w:p w:rsidR="00F1625F" w:rsidRDefault="00F1625F">
      <w:pPr>
        <w:widowControl w:val="0"/>
        <w:autoSpaceDE w:val="0"/>
        <w:ind w:firstLine="540"/>
        <w:jc w:val="both"/>
      </w:pPr>
      <w:r>
        <w:t>решение уполномоченного органа о постановке на учет в целях последующего предоставления гражданину земельного участка в собственность бесплатно;</w:t>
      </w:r>
    </w:p>
    <w:p w:rsidR="00F1625F" w:rsidRDefault="00F1625F">
      <w:pPr>
        <w:widowControl w:val="0"/>
        <w:autoSpaceDE w:val="0"/>
        <w:ind w:firstLine="540"/>
        <w:jc w:val="both"/>
      </w:pPr>
      <w:r>
        <w:t xml:space="preserve">решение уполномоченного органа </w:t>
      </w:r>
      <w:proofErr w:type="gramStart"/>
      <w:r>
        <w:t>об отказе в постановке гражданина на учет в целях последующего предоставления земельного участка в собственность</w:t>
      </w:r>
      <w:proofErr w:type="gramEnd"/>
      <w:r>
        <w:t xml:space="preserve"> бесплатно;</w:t>
      </w:r>
    </w:p>
    <w:p w:rsidR="00F1625F" w:rsidRDefault="00F1625F">
      <w:pPr>
        <w:widowControl w:val="0"/>
        <w:autoSpaceDE w:val="0"/>
        <w:ind w:firstLine="540"/>
        <w:jc w:val="both"/>
      </w:pPr>
      <w:r>
        <w:t xml:space="preserve"> решение уполномоченного органа о предоставлении гражданину земельного участка в собственность бесплатно;</w:t>
      </w:r>
    </w:p>
    <w:p w:rsidR="00F1625F" w:rsidRDefault="00F1625F">
      <w:pPr>
        <w:widowControl w:val="0"/>
        <w:autoSpaceDE w:val="0"/>
        <w:ind w:firstLine="540"/>
        <w:jc w:val="both"/>
      </w:pPr>
      <w:r>
        <w:t>решение уполномоченного органа об отказе в предоставлении гражданину земельного участка в собственность бесплатно.</w:t>
      </w:r>
    </w:p>
    <w:p w:rsidR="00F1625F" w:rsidRDefault="00F1625F">
      <w:pPr>
        <w:widowControl w:val="0"/>
        <w:autoSpaceDE w:val="0"/>
        <w:ind w:firstLine="567"/>
        <w:jc w:val="both"/>
      </w:pPr>
      <w:r>
        <w:t>2.4. Срок предоставления муниципальной услуги.</w:t>
      </w:r>
    </w:p>
    <w:p w:rsidR="00F1625F" w:rsidRDefault="00F1625F">
      <w:pPr>
        <w:autoSpaceDE w:val="0"/>
        <w:ind w:firstLine="567"/>
        <w:jc w:val="both"/>
      </w:pPr>
      <w:r>
        <w:t>Извещение об отсутствии возможности предоставить земельный участок в собственность бесплатно направляется заявителю уполномоченным органом в течени</w:t>
      </w:r>
      <w:proofErr w:type="gramStart"/>
      <w:r>
        <w:t>и</w:t>
      </w:r>
      <w:proofErr w:type="gramEnd"/>
      <w:r>
        <w:t xml:space="preserve"> 15 календарных дней со дня подачи заявления.</w:t>
      </w:r>
    </w:p>
    <w:p w:rsidR="009E6744" w:rsidRDefault="00F1625F" w:rsidP="009E6744">
      <w:pPr>
        <w:autoSpaceDE w:val="0"/>
        <w:ind w:firstLine="567"/>
        <w:jc w:val="both"/>
      </w:pPr>
      <w:r>
        <w:t>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уполномоченным органом и направляется заявителю в месячный срок со дня поступления заявления и документов, указанных в пунктах 2.6.1-2.6.2 настоящего административного регламента.</w:t>
      </w:r>
    </w:p>
    <w:p w:rsidR="001E3623" w:rsidRDefault="00F1625F" w:rsidP="009E6744">
      <w:pPr>
        <w:autoSpaceDE w:val="0"/>
        <w:ind w:firstLine="567"/>
        <w:jc w:val="both"/>
      </w:pPr>
      <w:r>
        <w:t xml:space="preserve">Решение о предоставлении (об отказе в предоставлении) гражданину земельного участка в собственность бесплатно  принимается уполномоченным органом и направляется заявителю в течение 30 календарных дней со дня оформления заявителем </w:t>
      </w:r>
    </w:p>
    <w:p w:rsidR="001E3623" w:rsidRDefault="001E3623" w:rsidP="009E6744">
      <w:pPr>
        <w:autoSpaceDE w:val="0"/>
        <w:ind w:firstLine="567"/>
        <w:jc w:val="both"/>
      </w:pPr>
    </w:p>
    <w:p w:rsidR="00FB2BB8" w:rsidRDefault="00FB2BB8" w:rsidP="009E6744">
      <w:pPr>
        <w:autoSpaceDE w:val="0"/>
        <w:ind w:firstLine="567"/>
        <w:jc w:val="both"/>
      </w:pPr>
    </w:p>
    <w:p w:rsidR="00F1625F" w:rsidRDefault="00F1625F" w:rsidP="00FB2BB8">
      <w:pPr>
        <w:autoSpaceDE w:val="0"/>
        <w:jc w:val="both"/>
      </w:pPr>
      <w:r>
        <w:t xml:space="preserve">расписки об отсутствии или наличии изменений в сведениях, содержащихся в ранее представленных им документах и предоставления нотариально заверенного согласия второго супруга на приобретение в собственность земельного участка  (в случае приобретения земельного участка в собственность одним из супругов). </w:t>
      </w:r>
    </w:p>
    <w:p w:rsidR="00F1625F" w:rsidRDefault="00F1625F">
      <w:pPr>
        <w:autoSpaceDE w:val="0"/>
        <w:ind w:firstLine="567"/>
        <w:jc w:val="both"/>
      </w:pPr>
      <w:proofErr w:type="gramStart"/>
      <w:r>
        <w:t>Решение о предоставлении (об отказе в предоставлении) гражданину земельного участка в собственность бесплатно,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принимается уполномоченным органом и направляется заявителю в течение 30 календарных дней со дня поступления указанного заявления.</w:t>
      </w:r>
      <w:proofErr w:type="gramEnd"/>
    </w:p>
    <w:p w:rsidR="00F1625F" w:rsidRDefault="00F1625F">
      <w:pPr>
        <w:widowControl w:val="0"/>
        <w:autoSpaceDE w:val="0"/>
        <w:ind w:firstLine="567"/>
        <w:jc w:val="both"/>
      </w:pPr>
      <w:r>
        <w:t>2.5. Правовой основой для предоставления муниципальной услуги являются следующие нормативные правовые акты:</w:t>
      </w:r>
    </w:p>
    <w:p w:rsidR="00F1625F" w:rsidRDefault="00F1625F">
      <w:pPr>
        <w:ind w:firstLine="567"/>
        <w:jc w:val="both"/>
      </w:pPr>
      <w: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F1625F" w:rsidRDefault="00F1625F">
      <w:pPr>
        <w:ind w:firstLine="567"/>
        <w:jc w:val="both"/>
      </w:pPr>
      <w:proofErr w:type="gramStart"/>
      <w: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F1625F" w:rsidRDefault="00F1625F">
      <w:pPr>
        <w:ind w:firstLine="567"/>
        <w:jc w:val="both"/>
      </w:pPr>
      <w: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F1625F" w:rsidRDefault="00F1625F">
      <w:pPr>
        <w:ind w:firstLine="567"/>
        <w:jc w:val="both"/>
      </w:pPr>
      <w: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 70-71, 11.05.2006);</w:t>
      </w:r>
    </w:p>
    <w:p w:rsidR="00F1625F" w:rsidRDefault="00F1625F">
      <w:pPr>
        <w:autoSpaceDE w:val="0"/>
        <w:ind w:firstLine="567"/>
        <w:jc w:val="both"/>
      </w:pPr>
      <w: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F1625F" w:rsidRDefault="00F1625F">
      <w:pPr>
        <w:autoSpaceDE w:val="0"/>
        <w:jc w:val="both"/>
      </w:pPr>
      <w:r>
        <w:t xml:space="preserve">         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F1625F" w:rsidRDefault="00F1625F">
      <w:pPr>
        <w:ind w:firstLine="567"/>
        <w:jc w:val="both"/>
      </w:pPr>
      <w: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F1625F" w:rsidRDefault="00F1625F">
      <w:pPr>
        <w:ind w:firstLine="567"/>
        <w:jc w:val="both"/>
      </w:pPr>
      <w: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F1625F" w:rsidRDefault="00F1625F">
      <w:pPr>
        <w:autoSpaceDE w:val="0"/>
        <w:ind w:firstLine="567"/>
        <w:jc w:val="both"/>
      </w:pPr>
      <w:r>
        <w:t>Федеральный закон от 13.07.2015 N 218-ФЗ «О государственной регистрации недвижимости» («Российская газета», N 156, 17.07.2015, «Собрание законодательства РФ», 20.07.2015, N 29 (часть I), ст. 4344);</w:t>
      </w:r>
    </w:p>
    <w:p w:rsidR="00F1625F" w:rsidRDefault="00F1625F">
      <w:pPr>
        <w:autoSpaceDE w:val="0"/>
        <w:ind w:firstLine="567"/>
        <w:jc w:val="both"/>
      </w:pPr>
      <w: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F1625F" w:rsidRDefault="00F1625F">
      <w:pPr>
        <w:ind w:firstLine="567"/>
        <w:jc w:val="both"/>
      </w:pPr>
      <w: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proofErr w:type="gramStart"/>
      <w:r>
        <w:t>Волгоградская</w:t>
      </w:r>
      <w:proofErr w:type="gramEnd"/>
      <w:r>
        <w:t xml:space="preserve"> правда», № 123, 18.07.2015);</w:t>
      </w:r>
    </w:p>
    <w:p w:rsidR="001E3623" w:rsidRDefault="00F1625F">
      <w:pPr>
        <w:autoSpaceDE w:val="0"/>
        <w:ind w:firstLine="567"/>
        <w:jc w:val="both"/>
      </w:pPr>
      <w:proofErr w:type="gramStart"/>
      <w:r>
        <w:t xml:space="preserve">приказ Комитета по управлению государственным имуществом Волгоградской обл. от 31.07.2015 № 23-н «Об утверждении примерных форм заявлений о постановке на учет </w:t>
      </w:r>
      <w:proofErr w:type="gramEnd"/>
    </w:p>
    <w:p w:rsidR="001E3623" w:rsidRDefault="001E3623">
      <w:pPr>
        <w:autoSpaceDE w:val="0"/>
        <w:ind w:firstLine="567"/>
        <w:jc w:val="both"/>
      </w:pPr>
    </w:p>
    <w:p w:rsidR="00FB2BB8" w:rsidRDefault="00FB2BB8">
      <w:pPr>
        <w:autoSpaceDE w:val="0"/>
        <w:ind w:firstLine="567"/>
        <w:jc w:val="both"/>
      </w:pPr>
    </w:p>
    <w:p w:rsidR="00F1625F" w:rsidRDefault="00F1625F" w:rsidP="00FB2BB8">
      <w:pPr>
        <w:autoSpaceDE w:val="0"/>
        <w:jc w:val="both"/>
      </w:pPr>
      <w:r>
        <w:t>граждан в целях последующего предоставления земельного участка в собственность бесплатно и о предоставлении земельного участка в собственность бесплатно» («</w:t>
      </w:r>
      <w:proofErr w:type="gramStart"/>
      <w:r>
        <w:t>Волгоградская</w:t>
      </w:r>
      <w:proofErr w:type="gramEnd"/>
      <w:r>
        <w:t xml:space="preserve"> правда», № 133, 11.08.2015, «Волгоградская правда», № 137, 20.08.2015 (поправка));</w:t>
      </w:r>
    </w:p>
    <w:p w:rsidR="00F1625F" w:rsidRDefault="00F1625F">
      <w:pPr>
        <w:autoSpaceDE w:val="0"/>
        <w:ind w:firstLine="567"/>
        <w:jc w:val="both"/>
      </w:pPr>
      <w:r>
        <w:t>приказ Комитета по управлению государственным имуществом Волгоградской обл.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w:t>
      </w:r>
      <w:proofErr w:type="gramStart"/>
      <w:r>
        <w:t>Волгоградская</w:t>
      </w:r>
      <w:proofErr w:type="gramEnd"/>
      <w:r>
        <w:t xml:space="preserve"> правда», № 139, 25.08.2015);</w:t>
      </w:r>
    </w:p>
    <w:p w:rsidR="00F1625F" w:rsidRDefault="00F1625F">
      <w:pPr>
        <w:autoSpaceDE w:val="0"/>
        <w:ind w:firstLine="540"/>
        <w:jc w:val="both"/>
      </w:pPr>
      <w:r>
        <w:t>приказ Комитета по управлению государственным имуществом Волгоградской обл. от 31.07.2015 № 22-н «Об утверждении формы книги учета граждан в целях последующего предоставления земельных участков в собственность бесплатно» («</w:t>
      </w:r>
      <w:proofErr w:type="gramStart"/>
      <w:r>
        <w:t>Волгоградская</w:t>
      </w:r>
      <w:proofErr w:type="gramEnd"/>
      <w:r>
        <w:t xml:space="preserve"> правда», № 133, 11.08.2015);</w:t>
      </w:r>
    </w:p>
    <w:p w:rsidR="00F1625F" w:rsidRDefault="00F1625F">
      <w:pPr>
        <w:autoSpaceDE w:val="0"/>
        <w:ind w:firstLine="540"/>
        <w:jc w:val="both"/>
      </w:pPr>
      <w:r>
        <w:t>приказ комитета по управлению государственным имуществом Волгоградской обл. от 05.10.2015 № 41-н «Об утверждении примерной формы извещения об отсутствии возможности предоставить земельный участок в собственность бесплатно» («</w:t>
      </w:r>
      <w:proofErr w:type="gramStart"/>
      <w:r>
        <w:t>Волгоградская</w:t>
      </w:r>
      <w:proofErr w:type="gramEnd"/>
      <w:r>
        <w:t xml:space="preserve"> правда», № 164, 22.10.2015);</w:t>
      </w:r>
    </w:p>
    <w:p w:rsidR="00F1625F" w:rsidRDefault="00F1625F">
      <w:pPr>
        <w:widowControl w:val="0"/>
        <w:autoSpaceDE w:val="0"/>
        <w:ind w:firstLine="540"/>
        <w:jc w:val="both"/>
      </w:pPr>
      <w:r>
        <w:t xml:space="preserve">Устав </w:t>
      </w:r>
      <w:r w:rsidR="009E6744">
        <w:t xml:space="preserve">Линевского городского поселения </w:t>
      </w:r>
      <w:r>
        <w:t>Жирновского муниципального района Волгоградской области.</w:t>
      </w:r>
    </w:p>
    <w:p w:rsidR="00F1625F" w:rsidRDefault="00F1625F">
      <w:pPr>
        <w:widowControl w:val="0"/>
        <w:autoSpaceDE w:val="0"/>
        <w:ind w:firstLine="540"/>
        <w:jc w:val="both"/>
      </w:pPr>
      <w:r>
        <w:t>2.6. Исчерпывающий перечень документов, необходимых для предоставления муниципальной услуги.</w:t>
      </w:r>
    </w:p>
    <w:p w:rsidR="00F1625F" w:rsidRDefault="00F1625F">
      <w:pPr>
        <w:autoSpaceDE w:val="0"/>
        <w:ind w:firstLine="540"/>
        <w:jc w:val="both"/>
      </w:pPr>
      <w:r>
        <w:t>2.6.1.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F1625F" w:rsidRDefault="00F1625F">
      <w:pPr>
        <w:autoSpaceDE w:val="0"/>
        <w:ind w:firstLine="540"/>
        <w:jc w:val="both"/>
      </w:pPr>
      <w:r>
        <w:t>Заявление о постановке на учет в целях последующего предоставления земельного участка в собственность бесплатно, содержащее согласие на обработку персональных данных в случаях и в форме, установленных Федеральным законом от 27.07.2006 № 152-ФЗ «О персональных данных».</w:t>
      </w:r>
    </w:p>
    <w:p w:rsidR="00F1625F" w:rsidRDefault="00F1625F">
      <w:pPr>
        <w:autoSpaceDE w:val="0"/>
        <w:ind w:firstLine="540"/>
        <w:jc w:val="both"/>
      </w:pPr>
      <w:r>
        <w:t xml:space="preserve">В случае подачи заявления гражданами, являющимися членами молодой семьи, проживающими в </w:t>
      </w:r>
      <w:proofErr w:type="spellStart"/>
      <w:r w:rsidR="009E6744">
        <w:t>Линевском</w:t>
      </w:r>
      <w:proofErr w:type="spellEnd"/>
      <w:r w:rsidR="009E6744">
        <w:t xml:space="preserve"> городском поселении</w:t>
      </w:r>
      <w:r>
        <w:t>, такое заявление подается одним из супругов либо родителем (в неполной семье).</w:t>
      </w:r>
    </w:p>
    <w:p w:rsidR="00F1625F" w:rsidRDefault="00F1625F">
      <w:pPr>
        <w:autoSpaceDE w:val="0"/>
        <w:ind w:firstLine="540"/>
        <w:jc w:val="both"/>
      </w:pPr>
      <w:r>
        <w:t xml:space="preserve">В случае подачи заявления 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 </w:t>
      </w:r>
    </w:p>
    <w:p w:rsidR="00F1625F" w:rsidRDefault="00F1625F">
      <w:pPr>
        <w:autoSpaceDE w:val="0"/>
        <w:ind w:firstLine="540"/>
        <w:jc w:val="both"/>
      </w:pPr>
      <w:bookmarkStart w:id="0" w:name="Par3"/>
      <w:bookmarkEnd w:id="0"/>
      <w:r>
        <w:t>К заявлению прилагаются:</w:t>
      </w:r>
    </w:p>
    <w:p w:rsidR="00F1625F" w:rsidRDefault="00F1625F" w:rsidP="009E6744">
      <w:pPr>
        <w:autoSpaceDE w:val="0"/>
        <w:ind w:firstLine="540"/>
        <w:jc w:val="both"/>
      </w:pPr>
      <w:r>
        <w:t xml:space="preserve">2.6.1.1. </w:t>
      </w:r>
      <w:proofErr w:type="gramStart"/>
      <w:r>
        <w:t xml:space="preserve">Гражданами,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w:t>
      </w:r>
      <w:r w:rsidR="009E6744">
        <w:t xml:space="preserve"> </w:t>
      </w:r>
      <w:r>
        <w:t>переселившимися в приграничные районы Российской Федерации, следующие документы:</w:t>
      </w:r>
      <w:proofErr w:type="gramEnd"/>
    </w:p>
    <w:p w:rsidR="00F1625F" w:rsidRDefault="00F1625F">
      <w:pPr>
        <w:autoSpaceDE w:val="0"/>
        <w:ind w:firstLine="540"/>
        <w:jc w:val="both"/>
      </w:pPr>
      <w: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F1625F" w:rsidRDefault="00F1625F">
      <w:pPr>
        <w:autoSpaceDE w:val="0"/>
        <w:ind w:firstLine="567"/>
        <w:jc w:val="both"/>
      </w:pPr>
      <w:r>
        <w:t>2) копия паспорта или документа, его заменяющего;</w:t>
      </w:r>
    </w:p>
    <w:p w:rsidR="00F1625F" w:rsidRDefault="00F1625F">
      <w:pPr>
        <w:autoSpaceDE w:val="0"/>
        <w:ind w:firstLine="540"/>
        <w:jc w:val="both"/>
      </w:pPr>
      <w:r>
        <w:t>3)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F1625F" w:rsidRDefault="00F1625F">
      <w:pPr>
        <w:autoSpaceDE w:val="0"/>
        <w:ind w:firstLine="540"/>
        <w:jc w:val="both"/>
      </w:pPr>
      <w:r>
        <w:t>4) копия решения общего собрания казачьего общества, подтверждающего принятие гражданином обязательств по несению государственной службы.</w:t>
      </w:r>
    </w:p>
    <w:p w:rsidR="00CD4F73" w:rsidRDefault="00CD4F73">
      <w:pPr>
        <w:autoSpaceDE w:val="0"/>
        <w:ind w:firstLine="540"/>
        <w:jc w:val="both"/>
      </w:pPr>
    </w:p>
    <w:p w:rsidR="00CD4F73" w:rsidRDefault="00CD4F73">
      <w:pPr>
        <w:autoSpaceDE w:val="0"/>
        <w:ind w:firstLine="540"/>
        <w:jc w:val="both"/>
      </w:pPr>
    </w:p>
    <w:p w:rsidR="00CD4F73" w:rsidRDefault="00CD4F73">
      <w:pPr>
        <w:autoSpaceDE w:val="0"/>
        <w:ind w:firstLine="540"/>
        <w:jc w:val="both"/>
      </w:pPr>
    </w:p>
    <w:p w:rsidR="001E3623" w:rsidRDefault="001E3623">
      <w:pPr>
        <w:autoSpaceDE w:val="0"/>
        <w:ind w:firstLine="540"/>
        <w:jc w:val="both"/>
      </w:pPr>
    </w:p>
    <w:p w:rsidR="001E3623" w:rsidRDefault="001E3623">
      <w:pPr>
        <w:autoSpaceDE w:val="0"/>
        <w:ind w:firstLine="540"/>
        <w:jc w:val="both"/>
      </w:pPr>
    </w:p>
    <w:p w:rsidR="00F1625F" w:rsidRDefault="00F1625F">
      <w:pPr>
        <w:autoSpaceDE w:val="0"/>
        <w:ind w:firstLine="540"/>
        <w:jc w:val="both"/>
      </w:pPr>
      <w:r>
        <w:t>2.6.1.2. Гражданами, являющимися военнослужащими, проходящими военную службу по контракту, общая продолжительность службы которых составляет 10 лет и более, следующие документы:</w:t>
      </w:r>
    </w:p>
    <w:p w:rsidR="00F1625F" w:rsidRDefault="00F1625F">
      <w:pPr>
        <w:autoSpaceDE w:val="0"/>
        <w:ind w:firstLine="540"/>
        <w:jc w:val="both"/>
      </w:pPr>
      <w: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F1625F" w:rsidRDefault="00F1625F">
      <w:pPr>
        <w:autoSpaceDE w:val="0"/>
        <w:ind w:firstLine="540"/>
        <w:jc w:val="both"/>
      </w:pPr>
      <w:r>
        <w:t>2) копия паспорта или документа, его заменяющего;</w:t>
      </w:r>
    </w:p>
    <w:p w:rsidR="00F1625F" w:rsidRDefault="00F1625F">
      <w:pPr>
        <w:autoSpaceDE w:val="0"/>
        <w:ind w:firstLine="540"/>
        <w:jc w:val="both"/>
      </w:pPr>
      <w: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F1625F" w:rsidRDefault="00F1625F">
      <w:pPr>
        <w:autoSpaceDE w:val="0"/>
        <w:ind w:firstLine="540"/>
        <w:jc w:val="both"/>
      </w:pPr>
      <w:r>
        <w:t>2.6.1.3. Граждане, подвергшиеся воздействию радиации вследствие катастрофы на Чернобыльской АЭС, следующие документы:</w:t>
      </w:r>
    </w:p>
    <w:p w:rsidR="00F1625F" w:rsidRDefault="00F1625F">
      <w:pPr>
        <w:autoSpaceDE w:val="0"/>
        <w:ind w:firstLine="540"/>
        <w:jc w:val="both"/>
      </w:pPr>
      <w: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F1625F" w:rsidRDefault="00F1625F">
      <w:pPr>
        <w:autoSpaceDE w:val="0"/>
        <w:ind w:firstLine="540"/>
        <w:jc w:val="both"/>
      </w:pPr>
      <w:r>
        <w:t>2) копия паспорта или документа, его заменяющего;</w:t>
      </w:r>
    </w:p>
    <w:p w:rsidR="00F1625F" w:rsidRDefault="00F1625F">
      <w:pPr>
        <w:autoSpaceDE w:val="0"/>
        <w:ind w:firstLine="540"/>
        <w:jc w:val="both"/>
      </w:pPr>
      <w:proofErr w:type="gramStart"/>
      <w:r>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w:t>
      </w:r>
      <w:proofErr w:type="gramEnd"/>
      <w:r>
        <w:t xml:space="preserve"> проживания с льготным социально-экономическим статусом (для решения вопросов пенсионного обеспечения).</w:t>
      </w:r>
    </w:p>
    <w:p w:rsidR="00F1625F" w:rsidRDefault="00F1625F">
      <w:pPr>
        <w:autoSpaceDE w:val="0"/>
        <w:ind w:firstLine="540"/>
        <w:jc w:val="both"/>
      </w:pPr>
      <w:r>
        <w:rPr>
          <w:highlight w:val="white"/>
        </w:rPr>
        <w:t>2.6.1.4.</w:t>
      </w:r>
      <w:r>
        <w:rPr>
          <w:color w:val="000000"/>
          <w:highlight w:val="white"/>
        </w:rPr>
        <w:t xml:space="preserve"> Гражданами, постоянно проживающими и работающими в </w:t>
      </w:r>
      <w:r w:rsidR="00CD4F73">
        <w:rPr>
          <w:color w:val="000000"/>
          <w:highlight w:val="white"/>
        </w:rPr>
        <w:t>городском</w:t>
      </w:r>
      <w:r>
        <w:rPr>
          <w:color w:val="000000"/>
          <w:highlight w:val="white"/>
        </w:rPr>
        <w:t xml:space="preserve">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 следующие документы:</w:t>
      </w:r>
    </w:p>
    <w:p w:rsidR="00F1625F" w:rsidRDefault="00F1625F">
      <w:pPr>
        <w:autoSpaceDE w:val="0"/>
        <w:ind w:firstLine="540"/>
        <w:jc w:val="both"/>
      </w:pPr>
      <w:r>
        <w:rPr>
          <w:highlight w:val="white"/>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F1625F" w:rsidRDefault="00F1625F">
      <w:pPr>
        <w:autoSpaceDE w:val="0"/>
        <w:ind w:firstLine="540"/>
        <w:jc w:val="both"/>
      </w:pPr>
      <w:r>
        <w:rPr>
          <w:highlight w:val="white"/>
        </w:rPr>
        <w:t>2) копия паспорта или документа, его заменяющего.</w:t>
      </w:r>
    </w:p>
    <w:p w:rsidR="00F1625F" w:rsidRDefault="00F1625F">
      <w:pPr>
        <w:autoSpaceDE w:val="0"/>
        <w:ind w:firstLine="540"/>
        <w:jc w:val="both"/>
      </w:pPr>
      <w:r>
        <w:t>2.6.1.5.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rsidR="00F1625F" w:rsidRDefault="00F1625F">
      <w:pPr>
        <w:autoSpaceDE w:val="0"/>
        <w:ind w:firstLine="540"/>
        <w:jc w:val="both"/>
      </w:pPr>
      <w: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F1625F" w:rsidRDefault="00F1625F">
      <w:pPr>
        <w:autoSpaceDE w:val="0"/>
        <w:ind w:firstLine="540"/>
        <w:jc w:val="both"/>
      </w:pPr>
      <w:r>
        <w:t>2) копия паспорта или документа, его заменяющего;</w:t>
      </w:r>
    </w:p>
    <w:p w:rsidR="00F1625F" w:rsidRDefault="00F1625F">
      <w:pPr>
        <w:autoSpaceDE w:val="0"/>
        <w:ind w:firstLine="540"/>
        <w:jc w:val="both"/>
      </w:pPr>
      <w: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 в случае выдачи таких документов в 1992 - 1995 годах организациями, осуществляющими образовательную деятельность на территории Российской Федерации.</w:t>
      </w:r>
    </w:p>
    <w:p w:rsidR="00F1625F" w:rsidRDefault="00F1625F">
      <w:pPr>
        <w:autoSpaceDE w:val="0"/>
        <w:ind w:firstLine="540"/>
        <w:jc w:val="both"/>
      </w:pPr>
      <w:r>
        <w:t>2.6.1.6. Гражданами, являющимися ветеранами Великой Отечественной войны, ветеранами боевых действий, следующие документы:</w:t>
      </w:r>
    </w:p>
    <w:p w:rsidR="00CD4F73" w:rsidRDefault="00CD4F73">
      <w:pPr>
        <w:autoSpaceDE w:val="0"/>
        <w:ind w:firstLine="540"/>
        <w:jc w:val="both"/>
      </w:pPr>
    </w:p>
    <w:p w:rsidR="00CD4F73" w:rsidRDefault="00CD4F73">
      <w:pPr>
        <w:autoSpaceDE w:val="0"/>
        <w:ind w:firstLine="540"/>
        <w:jc w:val="both"/>
      </w:pPr>
    </w:p>
    <w:p w:rsidR="00F1625F" w:rsidRDefault="00F1625F">
      <w:pPr>
        <w:autoSpaceDE w:val="0"/>
        <w:ind w:firstLine="540"/>
        <w:jc w:val="both"/>
      </w:pPr>
      <w: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F1625F" w:rsidRDefault="00F1625F">
      <w:pPr>
        <w:autoSpaceDE w:val="0"/>
        <w:ind w:firstLine="540"/>
        <w:jc w:val="both"/>
      </w:pPr>
      <w:r>
        <w:t>2) копия паспорта или документа, его заменяющего;</w:t>
      </w:r>
    </w:p>
    <w:p w:rsidR="00F1625F" w:rsidRDefault="00F1625F">
      <w:pPr>
        <w:autoSpaceDE w:val="0"/>
        <w:ind w:firstLine="540"/>
        <w:jc w:val="both"/>
      </w:pPr>
      <w:r>
        <w:t xml:space="preserve">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 </w:t>
      </w:r>
    </w:p>
    <w:p w:rsidR="00F1625F" w:rsidRDefault="00F1625F">
      <w:pPr>
        <w:autoSpaceDE w:val="0"/>
        <w:ind w:firstLine="540"/>
        <w:jc w:val="both"/>
      </w:pPr>
      <w:r>
        <w:t>2.6.1.7. Гражданами, являющимися членами молодой семьи, проживающими в сельских поселениях Волгоградской области, следующие документы:</w:t>
      </w:r>
    </w:p>
    <w:p w:rsidR="00F1625F" w:rsidRDefault="00F1625F">
      <w:pPr>
        <w:autoSpaceDE w:val="0"/>
        <w:ind w:firstLine="540"/>
        <w:jc w:val="both"/>
      </w:pPr>
      <w: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F1625F" w:rsidRDefault="00F1625F">
      <w:pPr>
        <w:autoSpaceDE w:val="0"/>
        <w:ind w:firstLine="540"/>
        <w:jc w:val="both"/>
      </w:pPr>
      <w:r>
        <w:t>2) копия паспорта каждого из супругов, родителя (в неполной семье) или документа, его заменяющего;</w:t>
      </w:r>
    </w:p>
    <w:p w:rsidR="00F1625F" w:rsidRDefault="00F1625F">
      <w:pPr>
        <w:autoSpaceDE w:val="0"/>
        <w:ind w:firstLine="540"/>
        <w:jc w:val="both"/>
      </w:pPr>
      <w: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F1625F" w:rsidRDefault="00F1625F">
      <w:pPr>
        <w:autoSpaceDE w:val="0"/>
        <w:ind w:firstLine="540"/>
        <w:jc w:val="both"/>
      </w:pPr>
      <w: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F1625F" w:rsidRDefault="00F1625F">
      <w:pPr>
        <w:autoSpaceDE w:val="0"/>
        <w:ind w:firstLine="540"/>
        <w:jc w:val="both"/>
      </w:pPr>
      <w: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F1625F" w:rsidRDefault="00F1625F">
      <w:pPr>
        <w:autoSpaceDE w:val="0"/>
        <w:ind w:firstLine="540"/>
        <w:jc w:val="both"/>
      </w:pPr>
      <w:r>
        <w:t>2.6.1.8. Гражданами, удостоенными звания почетного гражданина муниципального района Волгоградской области, следующие документы:</w:t>
      </w:r>
    </w:p>
    <w:p w:rsidR="00F1625F" w:rsidRDefault="00F1625F">
      <w:pPr>
        <w:autoSpaceDE w:val="0"/>
        <w:ind w:firstLine="540"/>
        <w:jc w:val="both"/>
      </w:pPr>
      <w: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F1625F" w:rsidRDefault="00F1625F">
      <w:pPr>
        <w:autoSpaceDE w:val="0"/>
        <w:ind w:firstLine="540"/>
        <w:jc w:val="both"/>
      </w:pPr>
      <w:r>
        <w:t>2) копия паспорта или документа, его заменяющего.</w:t>
      </w:r>
    </w:p>
    <w:p w:rsidR="00F1625F" w:rsidRDefault="00F1625F">
      <w:pPr>
        <w:autoSpaceDE w:val="0"/>
        <w:ind w:firstLine="540"/>
        <w:jc w:val="both"/>
      </w:pPr>
      <w:r>
        <w:t>2.6.1.9. Гражданами, являющимися родителями ребенка-инвалида и проживающими с ним совместно, следующие документы:</w:t>
      </w:r>
    </w:p>
    <w:p w:rsidR="00F1625F" w:rsidRDefault="00F1625F">
      <w:pPr>
        <w:autoSpaceDE w:val="0"/>
        <w:ind w:firstLine="540"/>
        <w:jc w:val="both"/>
      </w:pPr>
      <w: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F1625F" w:rsidRDefault="00F1625F">
      <w:pPr>
        <w:autoSpaceDE w:val="0"/>
        <w:ind w:firstLine="540"/>
        <w:jc w:val="both"/>
      </w:pPr>
      <w:r>
        <w:t>2) копия паспорта или документа, его заменяющего;</w:t>
      </w:r>
    </w:p>
    <w:p w:rsidR="00F1625F" w:rsidRDefault="00F1625F">
      <w:pPr>
        <w:autoSpaceDE w:val="0"/>
        <w:ind w:firstLine="540"/>
        <w:jc w:val="both"/>
      </w:pPr>
      <w:r>
        <w:t>3) копия паспорта ребенка-инвалида или свидетельства о рождении ребенка-инвалида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F1625F" w:rsidRDefault="00F1625F">
      <w:pPr>
        <w:autoSpaceDE w:val="0"/>
        <w:ind w:firstLine="540"/>
        <w:jc w:val="both"/>
      </w:pPr>
      <w:r>
        <w:rPr>
          <w:color w:val="000000"/>
          <w:highlight w:val="white"/>
        </w:rPr>
        <w:t xml:space="preserve">5) </w:t>
      </w:r>
      <w:r>
        <w:t>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F1625F" w:rsidRDefault="00F1625F">
      <w:pPr>
        <w:autoSpaceDE w:val="0"/>
        <w:ind w:firstLine="567"/>
        <w:jc w:val="both"/>
      </w:pPr>
      <w:r>
        <w:t>2.6.1.10. Гражданами, имеющими трех и более детей, следующие документы:</w:t>
      </w:r>
    </w:p>
    <w:p w:rsidR="00F1625F" w:rsidRDefault="00F1625F">
      <w:pPr>
        <w:autoSpaceDE w:val="0"/>
        <w:ind w:firstLine="540"/>
        <w:jc w:val="both"/>
      </w:pPr>
      <w:proofErr w:type="gramStart"/>
      <w: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roofErr w:type="gramEnd"/>
    </w:p>
    <w:p w:rsidR="00F1625F" w:rsidRDefault="00F1625F">
      <w:pPr>
        <w:autoSpaceDE w:val="0"/>
        <w:ind w:firstLine="540"/>
        <w:jc w:val="both"/>
      </w:pPr>
      <w:r>
        <w:t>2) копия паспорта или документа, его заменяющего, копии паспортов, свидетельств о рождении 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D70D86" w:rsidRDefault="00D70D86">
      <w:pPr>
        <w:autoSpaceDE w:val="0"/>
        <w:ind w:firstLine="540"/>
        <w:jc w:val="both"/>
      </w:pPr>
    </w:p>
    <w:p w:rsidR="00D70D86" w:rsidRDefault="00D70D86">
      <w:pPr>
        <w:autoSpaceDE w:val="0"/>
        <w:ind w:firstLine="540"/>
        <w:jc w:val="both"/>
      </w:pPr>
    </w:p>
    <w:p w:rsidR="00F1625F" w:rsidRDefault="00F1625F">
      <w:pPr>
        <w:autoSpaceDE w:val="0"/>
        <w:ind w:firstLine="540"/>
        <w:jc w:val="both"/>
      </w:pPr>
      <w:r>
        <w:t>3)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F1625F" w:rsidRDefault="00F1625F">
      <w:pPr>
        <w:autoSpaceDE w:val="0"/>
        <w:ind w:firstLine="567"/>
        <w:jc w:val="both"/>
      </w:pPr>
      <w:r>
        <w:t xml:space="preserve">2.6.1.11. </w:t>
      </w:r>
      <w:proofErr w:type="gramStart"/>
      <w:r>
        <w:t>Гражданами, являющимися членами семьи погибшего (умершего) Героя Советского Союза, Героя Российской Федерации, полного кавалера ордена Славы, следующие документы:</w:t>
      </w:r>
      <w:proofErr w:type="gramEnd"/>
    </w:p>
    <w:p w:rsidR="00F1625F" w:rsidRDefault="00F1625F">
      <w:pPr>
        <w:autoSpaceDE w:val="0"/>
        <w:ind w:firstLine="540"/>
        <w:jc w:val="both"/>
      </w:pPr>
      <w: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F1625F" w:rsidRDefault="00F1625F">
      <w:pPr>
        <w:autoSpaceDE w:val="0"/>
        <w:ind w:firstLine="540"/>
        <w:jc w:val="both"/>
      </w:pPr>
      <w: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F1625F" w:rsidRDefault="00F1625F">
      <w:pPr>
        <w:autoSpaceDE w:val="0"/>
        <w:ind w:firstLine="540"/>
        <w:jc w:val="both"/>
      </w:pPr>
      <w:proofErr w:type="gramStart"/>
      <w:r>
        <w:t>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(свидетельства о 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 - для каждого из обратившихся членов семьи погибшего (умершего) Героя Советского Союза, Героя Российской</w:t>
      </w:r>
      <w:proofErr w:type="gramEnd"/>
      <w:r>
        <w:t xml:space="preserve"> Федерации, полного кавалера ордена Славы;</w:t>
      </w:r>
    </w:p>
    <w:p w:rsidR="00F1625F" w:rsidRDefault="00F1625F">
      <w:pPr>
        <w:autoSpaceDE w:val="0"/>
        <w:ind w:firstLine="540"/>
        <w:jc w:val="both"/>
      </w:pPr>
      <w:r>
        <w:t>4)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F1625F" w:rsidRDefault="00F1625F">
      <w:pPr>
        <w:autoSpaceDE w:val="0"/>
        <w:ind w:firstLine="540"/>
        <w:jc w:val="both"/>
      </w:pPr>
      <w:r>
        <w:t>5) копия свидетельства о смерти гражданина - Героя Советского Союза, Героя Российской Федерации,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F1625F" w:rsidRDefault="00F1625F">
      <w:pPr>
        <w:autoSpaceDE w:val="0"/>
        <w:ind w:firstLine="540"/>
        <w:jc w:val="both"/>
      </w:pPr>
      <w:proofErr w:type="gramStart"/>
      <w:r>
        <w:t>6)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w:t>
      </w:r>
      <w:proofErr w:type="gramEnd"/>
      <w:r>
        <w:t xml:space="preserve">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F1625F" w:rsidRDefault="00F1625F">
      <w:pPr>
        <w:autoSpaceDE w:val="0"/>
        <w:ind w:firstLine="540"/>
        <w:jc w:val="both"/>
      </w:pPr>
      <w:r>
        <w:t>2.6.2. Граждане, состоящие на учете в целях последующего предоставления земельного участка в собственность бесплатно, для предоставления земельного участка в собственность бесплатно представляют следующие документы:</w:t>
      </w:r>
    </w:p>
    <w:p w:rsidR="00F1625F" w:rsidRDefault="00F1625F">
      <w:pPr>
        <w:autoSpaceDE w:val="0"/>
        <w:ind w:firstLine="540"/>
        <w:jc w:val="both"/>
      </w:pPr>
      <w:r>
        <w:t>1) заявление о предоставлении земельного участка в собственность бесплатно; **</w:t>
      </w:r>
    </w:p>
    <w:p w:rsidR="00F1625F" w:rsidRDefault="00F1625F">
      <w:pPr>
        <w:autoSpaceDE w:val="0"/>
        <w:ind w:firstLine="540"/>
        <w:jc w:val="both"/>
      </w:pPr>
      <w:r>
        <w:t>2)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F1625F" w:rsidRDefault="00F1625F">
      <w:pPr>
        <w:autoSpaceDE w:val="0"/>
        <w:ind w:firstLine="540"/>
        <w:jc w:val="both"/>
      </w:pPr>
      <w:r>
        <w:t>3) копия паспорта или документа, его заменяющего;</w:t>
      </w:r>
    </w:p>
    <w:p w:rsidR="00F1625F" w:rsidRDefault="00F1625F">
      <w:pPr>
        <w:autoSpaceDE w:val="0"/>
        <w:ind w:firstLine="540"/>
        <w:jc w:val="both"/>
      </w:pPr>
      <w:r>
        <w:t>4) расписка об отсутствии или наличии изменений в сведениях, содержащихся в ранее представленных документах;</w:t>
      </w:r>
    </w:p>
    <w:p w:rsidR="00D70D86" w:rsidRDefault="00D70D86">
      <w:pPr>
        <w:autoSpaceDE w:val="0"/>
        <w:ind w:firstLine="540"/>
        <w:jc w:val="both"/>
      </w:pPr>
    </w:p>
    <w:p w:rsidR="00D70D86" w:rsidRDefault="00D70D86">
      <w:pPr>
        <w:autoSpaceDE w:val="0"/>
        <w:ind w:firstLine="540"/>
        <w:jc w:val="both"/>
      </w:pPr>
    </w:p>
    <w:p w:rsidR="00F1625F" w:rsidRDefault="00F1625F">
      <w:pPr>
        <w:autoSpaceDE w:val="0"/>
        <w:ind w:firstLine="540"/>
        <w:jc w:val="both"/>
      </w:pPr>
      <w:r>
        <w:t>5) нотариально заверенное согласие супруга на приобретение в собственность земельного участка, в случае если земельный участок приобретается в собственность одним из супругов;</w:t>
      </w:r>
    </w:p>
    <w:p w:rsidR="00F1625F" w:rsidRDefault="00F1625F">
      <w:pPr>
        <w:autoSpaceDE w:val="0"/>
        <w:ind w:firstLine="540"/>
        <w:jc w:val="both"/>
      </w:pPr>
      <w:r>
        <w:t>6) документы, подтверждающие изменение сведений, содержащихся в ранее представленных документах (в случае наличия таких изменений, не позднее 10 рабочих дней с момента оформления расписки, указанной в подпункте 4 настоящего пункта).</w:t>
      </w:r>
    </w:p>
    <w:p w:rsidR="00F1625F" w:rsidRDefault="00F1625F">
      <w:pPr>
        <w:autoSpaceDE w:val="0"/>
        <w:ind w:firstLine="540"/>
        <w:jc w:val="both"/>
      </w:pPr>
      <w:r>
        <w:t>2.6.3. Граждане, состоящие на учете в целях последующего предоставления в собственность бесплатно земельного участка, желающие получить в собственность бесплатно земельный участок, предоставленный им ранее на праве аренды в границах населенного пункта, для предоставления земельного участка в собственность бесплатно представляют следующие документы:</w:t>
      </w:r>
    </w:p>
    <w:p w:rsidR="00F1625F" w:rsidRDefault="00F1625F">
      <w:pPr>
        <w:autoSpaceDE w:val="0"/>
        <w:ind w:firstLine="540"/>
        <w:jc w:val="both"/>
      </w:pPr>
      <w:r>
        <w:t>1) заявление о предоставлении в собственность бесплатно земельного участка, предоставленного ему ранее на праве аренды в границах</w:t>
      </w:r>
      <w:r w:rsidR="00D70D86">
        <w:t xml:space="preserve"> населенного пункта; </w:t>
      </w:r>
    </w:p>
    <w:p w:rsidR="00F1625F" w:rsidRDefault="00F1625F">
      <w:pPr>
        <w:autoSpaceDE w:val="0"/>
        <w:ind w:firstLine="540"/>
        <w:jc w:val="both"/>
      </w:pPr>
      <w:r>
        <w:t>2) 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недвижимости;</w:t>
      </w:r>
    </w:p>
    <w:p w:rsidR="00F1625F" w:rsidRDefault="00F1625F">
      <w:pPr>
        <w:autoSpaceDE w:val="0"/>
        <w:ind w:firstLine="540"/>
        <w:jc w:val="both"/>
      </w:pPr>
      <w:r>
        <w:t>3) расписка об отсутствии или наличии изменений в сведениях, содержащихся в ранее представленных им документах;</w:t>
      </w:r>
    </w:p>
    <w:p w:rsidR="00F1625F" w:rsidRDefault="00F1625F">
      <w:pPr>
        <w:autoSpaceDE w:val="0"/>
        <w:ind w:firstLine="540"/>
        <w:jc w:val="both"/>
      </w:pPr>
      <w:r>
        <w:t>4) документы, подтверждающие изменение сведений, содержащихся в ранее представленных документах (в случае наличия таких изменений).</w:t>
      </w:r>
    </w:p>
    <w:p w:rsidR="00F1625F" w:rsidRDefault="00F1625F">
      <w:pPr>
        <w:widowControl w:val="0"/>
        <w:autoSpaceDE w:val="0"/>
        <w:ind w:firstLine="540"/>
        <w:jc w:val="both"/>
      </w:pPr>
      <w:r>
        <w:t>2.6.4. Перечень документов (информации), которые заявители вправе представить по собственной инициативе:</w:t>
      </w:r>
    </w:p>
    <w:p w:rsidR="00F1625F" w:rsidRDefault="00F1625F">
      <w:pPr>
        <w:pStyle w:val="ConsPlusNormal"/>
        <w:ind w:firstLine="540"/>
        <w:jc w:val="both"/>
      </w:pPr>
      <w:r>
        <w:rPr>
          <w:rFonts w:ascii="Times New Roman" w:hAnsi="Times New Roman" w:cs="Times New Roman"/>
          <w:sz w:val="24"/>
          <w:szCs w:val="24"/>
        </w:rPr>
        <w:t>1) граждане - члены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переселившиеся в приграничные районы Российской Федерации:</w:t>
      </w:r>
    </w:p>
    <w:p w:rsidR="00F1625F" w:rsidRDefault="00F1625F">
      <w:pPr>
        <w:shd w:val="clear" w:color="auto" w:fill="FFFFFF"/>
        <w:autoSpaceDE w:val="0"/>
        <w:ind w:firstLine="540"/>
        <w:jc w:val="both"/>
      </w:pPr>
      <w:r>
        <w:t xml:space="preserve">а)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w:t>
      </w:r>
    </w:p>
    <w:p w:rsidR="00F1625F" w:rsidRDefault="00F1625F">
      <w:pPr>
        <w:shd w:val="clear" w:color="auto" w:fill="FFFFFF"/>
        <w:autoSpaceDE w:val="0"/>
        <w:jc w:val="both"/>
      </w:pPr>
      <w:r>
        <w:t>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F1625F" w:rsidRDefault="00F1625F">
      <w:pPr>
        <w:autoSpaceDE w:val="0"/>
        <w:ind w:firstLine="540"/>
        <w:jc w:val="both"/>
      </w:pPr>
      <w:proofErr w:type="gramStart"/>
      <w:r>
        <w:t>б) документ (информацию), подтверждающий (подтверждающую) внесение казачьего общества в государственный реестр казачьих обществ Российской Федерации;</w:t>
      </w:r>
      <w:proofErr w:type="gramEnd"/>
    </w:p>
    <w:p w:rsidR="00F1625F" w:rsidRDefault="00F1625F">
      <w:pPr>
        <w:autoSpaceDE w:val="0"/>
        <w:ind w:firstLine="540"/>
        <w:jc w:val="both"/>
      </w:pPr>
      <w:proofErr w:type="gramStart"/>
      <w:r>
        <w:t>2) военнослужащие, проходящие военную службу по контракту, общая продолжительность службы которых составляет 10 лет и более,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w:t>
      </w:r>
      <w:proofErr w:type="gramEnd"/>
      <w:r>
        <w:t xml:space="preserve"> заявления;</w:t>
      </w:r>
    </w:p>
    <w:p w:rsidR="00F1625F" w:rsidRDefault="00F1625F">
      <w:pPr>
        <w:pStyle w:val="ConsPlusNormal"/>
        <w:ind w:firstLine="540"/>
        <w:jc w:val="both"/>
      </w:pPr>
      <w:proofErr w:type="gramStart"/>
      <w:r>
        <w:rPr>
          <w:rFonts w:ascii="Times New Roman" w:hAnsi="Times New Roman" w:cs="Times New Roman"/>
          <w:sz w:val="24"/>
          <w:szCs w:val="24"/>
        </w:rPr>
        <w:t>3) граждане, подвергшиеся воздействию радиации вследствие катастрофы на Чернобыльской АЭС, -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roofErr w:type="gramEnd"/>
    </w:p>
    <w:p w:rsidR="00F1625F" w:rsidRDefault="00F1625F">
      <w:pPr>
        <w:pStyle w:val="ConsPlusNormal"/>
        <w:ind w:firstLine="540"/>
        <w:jc w:val="both"/>
      </w:pPr>
      <w:r>
        <w:rPr>
          <w:rFonts w:ascii="Times New Roman" w:hAnsi="Times New Roman" w:cs="Times New Roman"/>
          <w:sz w:val="24"/>
          <w:szCs w:val="24"/>
          <w:highlight w:val="white"/>
        </w:rPr>
        <w:t xml:space="preserve">4) </w:t>
      </w:r>
      <w:r>
        <w:rPr>
          <w:rFonts w:ascii="Times New Roman" w:hAnsi="Times New Roman" w:cs="Times New Roman"/>
          <w:color w:val="000000"/>
          <w:sz w:val="24"/>
          <w:szCs w:val="24"/>
          <w:highlight w:val="white"/>
        </w:rPr>
        <w:t>гражданами,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w:t>
      </w:r>
      <w:proofErr w:type="gramStart"/>
      <w:r>
        <w:rPr>
          <w:rFonts w:ascii="Times New Roman" w:hAnsi="Times New Roman" w:cs="Times New Roman"/>
          <w:color w:val="000000"/>
          <w:sz w:val="24"/>
          <w:szCs w:val="24"/>
          <w:highlight w:val="white"/>
        </w:rPr>
        <w:t>), :</w:t>
      </w:r>
      <w:proofErr w:type="gramEnd"/>
    </w:p>
    <w:p w:rsidR="00D70D86" w:rsidRDefault="00D70D86">
      <w:pPr>
        <w:pStyle w:val="ConsPlusNormal"/>
        <w:ind w:firstLine="540"/>
        <w:jc w:val="both"/>
        <w:rPr>
          <w:rFonts w:ascii="Times New Roman" w:hAnsi="Times New Roman" w:cs="Times New Roman"/>
          <w:color w:val="000000"/>
          <w:sz w:val="24"/>
          <w:szCs w:val="24"/>
          <w:highlight w:val="white"/>
        </w:rPr>
      </w:pPr>
    </w:p>
    <w:p w:rsidR="00D70D86" w:rsidRDefault="00D70D86">
      <w:pPr>
        <w:pStyle w:val="ConsPlusNormal"/>
        <w:ind w:firstLine="540"/>
        <w:jc w:val="both"/>
        <w:rPr>
          <w:rFonts w:ascii="Times New Roman" w:hAnsi="Times New Roman" w:cs="Times New Roman"/>
          <w:color w:val="000000"/>
          <w:sz w:val="24"/>
          <w:szCs w:val="24"/>
          <w:highlight w:val="white"/>
        </w:rPr>
      </w:pPr>
    </w:p>
    <w:p w:rsidR="00F1625F" w:rsidRDefault="00F1625F">
      <w:pPr>
        <w:pStyle w:val="ConsPlusNormal"/>
        <w:ind w:firstLine="540"/>
        <w:jc w:val="both"/>
      </w:pPr>
      <w:r>
        <w:rPr>
          <w:rFonts w:ascii="Times New Roman" w:hAnsi="Times New Roman" w:cs="Times New Roman"/>
          <w:color w:val="000000"/>
          <w:sz w:val="24"/>
          <w:szCs w:val="24"/>
          <w:highlight w:val="white"/>
        </w:rPr>
        <w:t>а)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F1625F" w:rsidRDefault="00F1625F">
      <w:pPr>
        <w:pStyle w:val="ConsPlusNormal"/>
        <w:ind w:firstLine="540"/>
        <w:jc w:val="both"/>
      </w:pPr>
      <w:proofErr w:type="gramStart"/>
      <w:r>
        <w:rPr>
          <w:rFonts w:ascii="Times New Roman" w:hAnsi="Times New Roman" w:cs="Times New Roman"/>
          <w:color w:val="000000"/>
          <w:sz w:val="24"/>
          <w:szCs w:val="24"/>
          <w:highlight w:val="white"/>
        </w:rPr>
        <w:t xml:space="preserve">б) </w:t>
      </w:r>
      <w:r>
        <w:rPr>
          <w:rFonts w:ascii="Times New Roman" w:hAnsi="Times New Roman" w:cs="Times New Roman"/>
          <w:sz w:val="24"/>
          <w:szCs w:val="24"/>
        </w:rPr>
        <w:t>копия трудовой книжки и (или) сведения о трудовой деятельности, оформленные в установленном трудовым законодательством порядке, либо копия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специалиста в области ветеринарии, должностного лица или работника организации федеральной почтовой связи, участкового уполномоченного полиции;</w:t>
      </w:r>
      <w:proofErr w:type="gramEnd"/>
    </w:p>
    <w:p w:rsidR="00F1625F" w:rsidRDefault="00F1625F">
      <w:pPr>
        <w:pStyle w:val="ConsPlusNormal"/>
        <w:ind w:firstLine="540"/>
        <w:jc w:val="both"/>
      </w:pPr>
      <w:r>
        <w:rPr>
          <w:rFonts w:ascii="Times New Roman" w:hAnsi="Times New Roman" w:cs="Times New Roman"/>
          <w:sz w:val="24"/>
          <w:szCs w:val="24"/>
        </w:rPr>
        <w:t xml:space="preserve">5) граждане,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r>
        <w:rPr>
          <w:rStyle w:val="a5"/>
          <w:rFonts w:ascii="Times New Roman" w:hAnsi="Times New Roman" w:cs="Times New Roman"/>
          <w:color w:val="000000"/>
          <w:sz w:val="24"/>
          <w:szCs w:val="24"/>
          <w:u w:val="none"/>
        </w:rPr>
        <w:t>статьей 3</w:t>
      </w:r>
      <w:r>
        <w:rPr>
          <w:rFonts w:ascii="Times New Roman" w:hAnsi="Times New Roman" w:cs="Times New Roman"/>
          <w:sz w:val="24"/>
          <w:szCs w:val="24"/>
        </w:rPr>
        <w:t xml:space="preserve"> Федерального закона от 29 декабря 2006 г. № 264-ФЗ "О развитии сельского хозяйства":</w:t>
      </w:r>
    </w:p>
    <w:p w:rsidR="00F1625F" w:rsidRDefault="00F1625F">
      <w:pPr>
        <w:pStyle w:val="ConsPlusNormal"/>
        <w:ind w:firstLine="540"/>
        <w:jc w:val="both"/>
      </w:pPr>
      <w:r>
        <w:rPr>
          <w:rFonts w:ascii="Times New Roman" w:hAnsi="Times New Roman" w:cs="Times New Roman"/>
          <w:sz w:val="24"/>
          <w:szCs w:val="24"/>
        </w:rPr>
        <w:t>а)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F1625F" w:rsidRDefault="00F1625F">
      <w:pPr>
        <w:pStyle w:val="ConsPlusNormal"/>
        <w:ind w:firstLine="540"/>
        <w:jc w:val="both"/>
      </w:pPr>
      <w:proofErr w:type="gramStart"/>
      <w:r>
        <w:rPr>
          <w:rFonts w:ascii="Times New Roman" w:hAnsi="Times New Roman" w:cs="Times New Roman"/>
          <w:sz w:val="24"/>
          <w:szCs w:val="24"/>
        </w:rPr>
        <w:t xml:space="preserve">б) 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r>
        <w:rPr>
          <w:rStyle w:val="a5"/>
          <w:rFonts w:ascii="Times New Roman" w:hAnsi="Times New Roman" w:cs="Times New Roman"/>
          <w:color w:val="000000"/>
          <w:sz w:val="24"/>
          <w:szCs w:val="24"/>
          <w:u w:val="none"/>
        </w:rPr>
        <w:t>статьей 3</w:t>
      </w:r>
      <w:r>
        <w:rPr>
          <w:rFonts w:ascii="Times New Roman" w:hAnsi="Times New Roman" w:cs="Times New Roman"/>
          <w:sz w:val="24"/>
          <w:szCs w:val="24"/>
        </w:rPr>
        <w:t xml:space="preserve"> Федерального закона от 29 декабря 2006 г. № 264-ФЗ "О развитии сельского хозяйства";</w:t>
      </w:r>
      <w:proofErr w:type="gramEnd"/>
    </w:p>
    <w:p w:rsidR="00F1625F" w:rsidRDefault="00F1625F">
      <w:pPr>
        <w:pStyle w:val="ConsPlusNormal"/>
        <w:ind w:firstLine="540"/>
        <w:jc w:val="both"/>
      </w:pPr>
      <w:r>
        <w:rPr>
          <w:rFonts w:ascii="Times New Roman" w:hAnsi="Times New Roman" w:cs="Times New Roman"/>
          <w:sz w:val="24"/>
          <w:szCs w:val="24"/>
        </w:rPr>
        <w:t>в)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F1625F" w:rsidRDefault="00F1625F">
      <w:pPr>
        <w:pStyle w:val="ConsPlusNormal"/>
        <w:ind w:firstLine="540"/>
        <w:jc w:val="both"/>
      </w:pPr>
      <w:r>
        <w:rPr>
          <w:rFonts w:ascii="Times New Roman" w:hAnsi="Times New Roman" w:cs="Times New Roman"/>
          <w:sz w:val="24"/>
          <w:szCs w:val="24"/>
        </w:rPr>
        <w:t>г)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w:t>
      </w:r>
    </w:p>
    <w:p w:rsidR="00F1625F" w:rsidRDefault="00F1625F">
      <w:pPr>
        <w:pStyle w:val="ConsPlusNormal"/>
        <w:ind w:firstLine="540"/>
        <w:jc w:val="both"/>
      </w:pPr>
      <w:r>
        <w:rPr>
          <w:rFonts w:ascii="Times New Roman" w:hAnsi="Times New Roman" w:cs="Times New Roman"/>
          <w:sz w:val="24"/>
          <w:szCs w:val="24"/>
        </w:rPr>
        <w:t xml:space="preserve">6) ветераны Великой Отечественной войны, ветераны боевых действий - решение суда об установлении факта постоянного проживания гражданина на территории </w:t>
      </w:r>
    </w:p>
    <w:p w:rsidR="00F1625F" w:rsidRDefault="00F1625F">
      <w:pPr>
        <w:pStyle w:val="ConsPlusNormal"/>
        <w:ind w:firstLine="0"/>
        <w:jc w:val="both"/>
      </w:pPr>
      <w:r>
        <w:rPr>
          <w:rFonts w:ascii="Times New Roman" w:hAnsi="Times New Roman" w:cs="Times New Roman"/>
          <w:sz w:val="24"/>
          <w:szCs w:val="24"/>
        </w:rPr>
        <w:t>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F1625F" w:rsidRDefault="00F1625F">
      <w:pPr>
        <w:pStyle w:val="ConsPlusNormal"/>
        <w:ind w:firstLine="540"/>
        <w:jc w:val="both"/>
      </w:pPr>
      <w:r>
        <w:rPr>
          <w:rFonts w:ascii="Times New Roman" w:hAnsi="Times New Roman" w:cs="Times New Roman"/>
          <w:sz w:val="24"/>
          <w:szCs w:val="24"/>
        </w:rPr>
        <w:t xml:space="preserve">7) граждане, являющиеся членами молодой семьи, проживающие в сельских поселениях Волгоградской области: </w:t>
      </w:r>
    </w:p>
    <w:p w:rsidR="00F1625F" w:rsidRDefault="00F1625F">
      <w:pPr>
        <w:pStyle w:val="ConsPlusNormal"/>
        <w:ind w:firstLine="540"/>
        <w:jc w:val="both"/>
      </w:pPr>
      <w:proofErr w:type="gramStart"/>
      <w:r>
        <w:rPr>
          <w:rFonts w:ascii="Times New Roman" w:hAnsi="Times New Roman" w:cs="Times New Roman"/>
          <w:sz w:val="24"/>
          <w:szCs w:val="24"/>
        </w:rPr>
        <w:t>а) решение суда об установлении факта постоянного проживания гражданина на территории Волгоградской области - в случае, если прилагаемая (прилагаемые) к заявлению копия (копии) паспорта или документа, его заменяющего, не содержит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roofErr w:type="gramEnd"/>
    </w:p>
    <w:p w:rsidR="00D70D86" w:rsidRDefault="00F1625F" w:rsidP="00D70D86">
      <w:pPr>
        <w:autoSpaceDE w:val="0"/>
        <w:ind w:firstLine="540"/>
        <w:jc w:val="both"/>
        <w:rPr>
          <w:rStyle w:val="a5"/>
          <w:color w:val="000000"/>
          <w:u w:val="none"/>
        </w:rPr>
      </w:pPr>
      <w:r>
        <w:t xml:space="preserve">б) </w:t>
      </w:r>
      <w:r>
        <w:rPr>
          <w:rStyle w:val="a5"/>
          <w:color w:val="000000"/>
          <w:u w:val="none"/>
        </w:rPr>
        <w:t>копия свидетельства о регистрации по месту пребывания детей и (или) копия свидетельства о регистрации по месту жительства детей, не достигших возраста 14 лет, акт обследования условий жизни несовершеннолетнего гражданина и его семьи по форме,</w:t>
      </w:r>
      <w:r w:rsidR="00D70D86">
        <w:rPr>
          <w:rStyle w:val="a5"/>
          <w:color w:val="000000"/>
          <w:u w:val="none"/>
        </w:rPr>
        <w:t xml:space="preserve"> </w:t>
      </w:r>
    </w:p>
    <w:p w:rsidR="00D70D86" w:rsidRDefault="00D70D86" w:rsidP="00D70D86">
      <w:pPr>
        <w:autoSpaceDE w:val="0"/>
        <w:ind w:firstLine="540"/>
        <w:jc w:val="both"/>
        <w:rPr>
          <w:rStyle w:val="a5"/>
          <w:color w:val="000000"/>
          <w:u w:val="none"/>
        </w:rPr>
      </w:pPr>
    </w:p>
    <w:p w:rsidR="00F1625F" w:rsidRPr="00D70D86" w:rsidRDefault="00F1625F" w:rsidP="00D70D86">
      <w:pPr>
        <w:autoSpaceDE w:val="0"/>
        <w:jc w:val="both"/>
        <w:rPr>
          <w:color w:val="000000"/>
        </w:rPr>
      </w:pPr>
      <w:r>
        <w:rPr>
          <w:rStyle w:val="a5"/>
          <w:color w:val="000000"/>
          <w:u w:val="none"/>
        </w:rPr>
        <w:t>утвержденной приказом Министерства просвещения Российской Федерации от 10 января 2019 г.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r>
        <w:t>.</w:t>
      </w:r>
    </w:p>
    <w:p w:rsidR="00F1625F" w:rsidRDefault="00F1625F">
      <w:pPr>
        <w:autoSpaceDE w:val="0"/>
        <w:ind w:firstLine="540"/>
        <w:jc w:val="both"/>
      </w:pPr>
      <w:r>
        <w:t>в) копии свидетельств о рождении детей (для неполной семьи);</w:t>
      </w:r>
    </w:p>
    <w:p w:rsidR="00F1625F" w:rsidRDefault="00F1625F">
      <w:pPr>
        <w:autoSpaceDE w:val="0"/>
        <w:ind w:firstLine="540"/>
        <w:jc w:val="both"/>
      </w:pPr>
      <w:r>
        <w:t>г) копия свидетельства о браке (для полной семьи);</w:t>
      </w:r>
    </w:p>
    <w:p w:rsidR="00F1625F" w:rsidRDefault="00F1625F">
      <w:pPr>
        <w:pStyle w:val="ConsPlusNormal"/>
        <w:ind w:firstLine="540"/>
        <w:jc w:val="both"/>
      </w:pPr>
      <w:r>
        <w:rPr>
          <w:rFonts w:ascii="Times New Roman" w:hAnsi="Times New Roman" w:cs="Times New Roman"/>
          <w:sz w:val="24"/>
          <w:szCs w:val="24"/>
        </w:rPr>
        <w:t xml:space="preserve">8) граждане, удостоенные звания почетного гражданина муниципального района Волгоградской области: </w:t>
      </w:r>
    </w:p>
    <w:p w:rsidR="00F1625F" w:rsidRDefault="00F1625F">
      <w:pPr>
        <w:pStyle w:val="ConsPlusNormal"/>
        <w:ind w:firstLine="540"/>
        <w:jc w:val="both"/>
      </w:pPr>
      <w:r>
        <w:rPr>
          <w:rFonts w:ascii="Times New Roman" w:hAnsi="Times New Roman" w:cs="Times New Roman"/>
          <w:sz w:val="24"/>
          <w:szCs w:val="24"/>
        </w:rPr>
        <w:t>а)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F1625F" w:rsidRDefault="00F1625F">
      <w:pPr>
        <w:pStyle w:val="ConsPlusNormal"/>
        <w:ind w:firstLine="540"/>
        <w:jc w:val="both"/>
      </w:pPr>
      <w:r>
        <w:rPr>
          <w:rFonts w:ascii="Times New Roman" w:hAnsi="Times New Roman" w:cs="Times New Roman"/>
          <w:sz w:val="24"/>
          <w:szCs w:val="24"/>
        </w:rPr>
        <w:t>б) копию документа, подтверждающего присвоение гражданину звания почетного гражданина муниципального района Волгоградской области;</w:t>
      </w:r>
    </w:p>
    <w:p w:rsidR="00F1625F" w:rsidRDefault="00F1625F">
      <w:pPr>
        <w:pStyle w:val="ConsPlusNormal"/>
        <w:ind w:firstLine="540"/>
        <w:jc w:val="both"/>
      </w:pPr>
      <w:r>
        <w:rPr>
          <w:rFonts w:ascii="Times New Roman" w:hAnsi="Times New Roman" w:cs="Times New Roman"/>
          <w:sz w:val="24"/>
          <w:szCs w:val="24"/>
        </w:rPr>
        <w:t>9) граждане, являющиеся родителями ребенка-инвалида и проживающие с ним совместно:</w:t>
      </w:r>
    </w:p>
    <w:p w:rsidR="00F1625F" w:rsidRDefault="00F1625F">
      <w:pPr>
        <w:pStyle w:val="ConsPlusNormal"/>
        <w:ind w:firstLine="540"/>
        <w:jc w:val="both"/>
      </w:pPr>
      <w:r>
        <w:rPr>
          <w:rFonts w:ascii="Times New Roman" w:hAnsi="Times New Roman" w:cs="Times New Roman"/>
          <w:sz w:val="24"/>
          <w:szCs w:val="24"/>
        </w:rPr>
        <w:t>а)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F1625F" w:rsidRDefault="00F1625F">
      <w:pPr>
        <w:pStyle w:val="ConsPlusNormal"/>
        <w:ind w:firstLine="540"/>
        <w:jc w:val="both"/>
      </w:pPr>
      <w:proofErr w:type="gramStart"/>
      <w:r>
        <w:rPr>
          <w:rFonts w:ascii="Times New Roman" w:hAnsi="Times New Roman" w:cs="Times New Roman"/>
          <w:sz w:val="24"/>
          <w:szCs w:val="24"/>
          <w:highlight w:val="white"/>
        </w:rPr>
        <w:t>б) копия свидетельства о регистрации по месту пребывания детей и (или) копия свидетельства о регистрации по месту жительства детей, не достигших возраста 14 лет, акт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 января 2019 г. № 4 «О реализации отдельных вопросов осуществления опеки и попечительства в отношении несовершеннолетних граждан», или</w:t>
      </w:r>
      <w:proofErr w:type="gramEnd"/>
      <w:r>
        <w:rPr>
          <w:rFonts w:ascii="Times New Roman" w:hAnsi="Times New Roman" w:cs="Times New Roman"/>
          <w:sz w:val="24"/>
          <w:szCs w:val="24"/>
          <w:highlight w:val="white"/>
        </w:rPr>
        <w:t xml:space="preserve"> решение суда об установление факта совместного проживания гражданина и его ребенка-инвалида;</w:t>
      </w:r>
    </w:p>
    <w:p w:rsidR="00F1625F" w:rsidRDefault="00F1625F">
      <w:pPr>
        <w:pStyle w:val="ConsPlusNormal"/>
        <w:ind w:firstLine="540"/>
        <w:jc w:val="both"/>
      </w:pPr>
      <w:r>
        <w:rPr>
          <w:rFonts w:ascii="Times New Roman" w:hAnsi="Times New Roman" w:cs="Times New Roman"/>
          <w:color w:val="000000"/>
          <w:sz w:val="24"/>
          <w:szCs w:val="24"/>
          <w:highlight w:val="white"/>
        </w:rPr>
        <w:t>в) копия документа, подтверждающего факт установления инвалидности ребенка;</w:t>
      </w:r>
    </w:p>
    <w:p w:rsidR="00F1625F" w:rsidRDefault="00F1625F">
      <w:pPr>
        <w:pStyle w:val="ConsPlusNormal"/>
        <w:ind w:firstLine="540"/>
        <w:jc w:val="both"/>
      </w:pPr>
      <w:r>
        <w:rPr>
          <w:rFonts w:ascii="Times New Roman" w:hAnsi="Times New Roman" w:cs="Times New Roman"/>
          <w:color w:val="000000"/>
          <w:sz w:val="24"/>
          <w:szCs w:val="24"/>
          <w:highlight w:val="white"/>
        </w:rPr>
        <w:t xml:space="preserve">г) </w:t>
      </w:r>
      <w:r>
        <w:rPr>
          <w:rFonts w:ascii="Times New Roman" w:hAnsi="Times New Roman" w:cs="Times New Roman"/>
          <w:sz w:val="24"/>
          <w:szCs w:val="24"/>
        </w:rPr>
        <w:t>копия свидетельства о рождении ребенка-инвалида</w:t>
      </w:r>
      <w:r>
        <w:rPr>
          <w:rFonts w:ascii="Times New Roman" w:hAnsi="Times New Roman" w:cs="Times New Roman"/>
          <w:color w:val="000000"/>
          <w:sz w:val="24"/>
          <w:szCs w:val="24"/>
          <w:highlight w:val="white"/>
        </w:rPr>
        <w:t>;</w:t>
      </w:r>
    </w:p>
    <w:p w:rsidR="00F1625F" w:rsidRDefault="00F1625F">
      <w:pPr>
        <w:pStyle w:val="ConsPlusNormal"/>
        <w:ind w:firstLine="540"/>
        <w:jc w:val="both"/>
      </w:pPr>
      <w:r>
        <w:rPr>
          <w:rFonts w:ascii="Times New Roman" w:hAnsi="Times New Roman" w:cs="Times New Roman"/>
          <w:sz w:val="24"/>
          <w:szCs w:val="24"/>
        </w:rPr>
        <w:t>10) граждане, имеющие трех и более детей:</w:t>
      </w:r>
    </w:p>
    <w:p w:rsidR="00F1625F" w:rsidRDefault="00F1625F">
      <w:pPr>
        <w:pStyle w:val="ConsPlusNormal"/>
        <w:ind w:firstLine="540"/>
        <w:jc w:val="both"/>
      </w:pPr>
      <w:r>
        <w:rPr>
          <w:rFonts w:ascii="Times New Roman" w:hAnsi="Times New Roman" w:cs="Times New Roman"/>
          <w:sz w:val="24"/>
          <w:szCs w:val="24"/>
        </w:rPr>
        <w:t>а)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w:t>
      </w:r>
    </w:p>
    <w:p w:rsidR="00F1625F" w:rsidRDefault="00F1625F">
      <w:pPr>
        <w:pStyle w:val="ConsPlusNormal"/>
        <w:ind w:firstLine="540"/>
        <w:jc w:val="both"/>
      </w:pPr>
      <w:proofErr w:type="gramStart"/>
      <w:r>
        <w:rPr>
          <w:rFonts w:ascii="Times New Roman" w:hAnsi="Times New Roman" w:cs="Times New Roman"/>
          <w:sz w:val="24"/>
          <w:szCs w:val="24"/>
        </w:rPr>
        <w:t>б) копия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акт обследования условий жизни несовершеннолетнего гражданина и его семьи по</w:t>
      </w:r>
      <w:proofErr w:type="gramEnd"/>
      <w:r>
        <w:rPr>
          <w:rFonts w:ascii="Times New Roman" w:hAnsi="Times New Roman" w:cs="Times New Roman"/>
          <w:sz w:val="24"/>
          <w:szCs w:val="24"/>
        </w:rPr>
        <w:t xml:space="preserve"> форме, утвержденной приказом Министерства просвещения Российской Федерации от 10 января 2019 г. № 4 «О реализации отдельных вопросов осуществления опеки и попечительства в отношении несовершеннолетних граждан», или решения суда об установлении факта совместного проживания гражданина и его детей;</w:t>
      </w:r>
    </w:p>
    <w:p w:rsidR="00F1625F" w:rsidRDefault="00F1625F">
      <w:pPr>
        <w:pStyle w:val="ConsPlusNormal"/>
        <w:ind w:firstLine="540"/>
        <w:jc w:val="both"/>
      </w:pPr>
      <w:r>
        <w:rPr>
          <w:rFonts w:ascii="Times New Roman" w:hAnsi="Times New Roman" w:cs="Times New Roman"/>
          <w:sz w:val="24"/>
          <w:szCs w:val="24"/>
        </w:rPr>
        <w:t>в) копию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D70D86" w:rsidRDefault="00D70D86">
      <w:pPr>
        <w:pStyle w:val="ConsPlusNormal"/>
        <w:ind w:firstLine="540"/>
        <w:jc w:val="both"/>
        <w:rPr>
          <w:rFonts w:ascii="Times New Roman" w:hAnsi="Times New Roman" w:cs="Times New Roman"/>
          <w:sz w:val="24"/>
          <w:szCs w:val="24"/>
        </w:rPr>
      </w:pPr>
    </w:p>
    <w:p w:rsidR="00D70D86" w:rsidRDefault="00D70D86">
      <w:pPr>
        <w:pStyle w:val="ConsPlusNormal"/>
        <w:ind w:firstLine="540"/>
        <w:jc w:val="both"/>
        <w:rPr>
          <w:rFonts w:ascii="Times New Roman" w:hAnsi="Times New Roman" w:cs="Times New Roman"/>
          <w:sz w:val="24"/>
          <w:szCs w:val="24"/>
        </w:rPr>
      </w:pPr>
    </w:p>
    <w:p w:rsidR="00D70D86" w:rsidRDefault="00D70D86">
      <w:pPr>
        <w:pStyle w:val="ConsPlusNormal"/>
        <w:ind w:firstLine="540"/>
        <w:jc w:val="both"/>
        <w:rPr>
          <w:rFonts w:ascii="Times New Roman" w:hAnsi="Times New Roman" w:cs="Times New Roman"/>
          <w:sz w:val="24"/>
          <w:szCs w:val="24"/>
        </w:rPr>
      </w:pPr>
    </w:p>
    <w:p w:rsidR="00F1625F" w:rsidRDefault="00F1625F">
      <w:pPr>
        <w:pStyle w:val="ConsPlusNormal"/>
        <w:ind w:firstLine="540"/>
        <w:jc w:val="both"/>
      </w:pPr>
      <w:r>
        <w:rPr>
          <w:rFonts w:ascii="Times New Roman" w:hAnsi="Times New Roman" w:cs="Times New Roman"/>
          <w:sz w:val="24"/>
          <w:szCs w:val="24"/>
        </w:rPr>
        <w:t>г) копию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F1625F" w:rsidRDefault="00F1625F">
      <w:pPr>
        <w:pStyle w:val="ConsPlusNormal"/>
        <w:ind w:firstLine="540"/>
        <w:jc w:val="both"/>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копии свидетельств о рождении детей;</w:t>
      </w:r>
    </w:p>
    <w:p w:rsidR="00F1625F" w:rsidRDefault="00F1625F">
      <w:pPr>
        <w:pStyle w:val="ConsPlusNormal"/>
        <w:ind w:firstLine="540"/>
        <w:jc w:val="both"/>
      </w:pPr>
      <w:proofErr w:type="gramStart"/>
      <w:r>
        <w:rPr>
          <w:rFonts w:ascii="Times New Roman" w:hAnsi="Times New Roman" w:cs="Times New Roman"/>
          <w:sz w:val="24"/>
          <w:szCs w:val="24"/>
        </w:rPr>
        <w:t>е)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roofErr w:type="gramEnd"/>
    </w:p>
    <w:p w:rsidR="00F1625F" w:rsidRDefault="00F1625F">
      <w:pPr>
        <w:autoSpaceDE w:val="0"/>
        <w:ind w:firstLine="540"/>
        <w:jc w:val="both"/>
      </w:pPr>
      <w:r>
        <w:t>11) гражданами, являющимися членами семьи погибшего (умершего) Героя Советского Союза, Героя Российской Федерации, полного кавалера ордена Славы</w:t>
      </w:r>
    </w:p>
    <w:p w:rsidR="00F1625F" w:rsidRDefault="00F1625F">
      <w:pPr>
        <w:autoSpaceDE w:val="0"/>
        <w:ind w:firstLine="540"/>
        <w:jc w:val="both"/>
      </w:pPr>
      <w:r>
        <w:t>а) копия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rsidR="00F1625F" w:rsidRDefault="00F1625F">
      <w:pPr>
        <w:autoSpaceDE w:val="0"/>
        <w:ind w:firstLine="540"/>
        <w:jc w:val="both"/>
      </w:pPr>
      <w:proofErr w:type="gramStart"/>
      <w:r>
        <w:t>б)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roofErr w:type="gramEnd"/>
    </w:p>
    <w:p w:rsidR="00F1625F" w:rsidRDefault="00F1625F">
      <w:pPr>
        <w:autoSpaceDE w:val="0"/>
        <w:ind w:firstLine="540"/>
        <w:jc w:val="both"/>
      </w:pPr>
      <w:proofErr w:type="gramStart"/>
      <w:r>
        <w:t>в)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roofErr w:type="gramEnd"/>
    </w:p>
    <w:p w:rsidR="00F1625F" w:rsidRDefault="00F1625F">
      <w:pPr>
        <w:autoSpaceDE w:val="0"/>
        <w:ind w:firstLine="540"/>
        <w:jc w:val="both"/>
      </w:pPr>
      <w:r>
        <w:t>г)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F1625F" w:rsidRDefault="00F1625F">
      <w:pPr>
        <w:autoSpaceDE w:val="0"/>
        <w:ind w:firstLine="540"/>
        <w:jc w:val="both"/>
      </w:pPr>
      <w:proofErr w:type="gramStart"/>
      <w:r>
        <w:t>В случае если к заявлению не приложены документы, указанные в подпункте "б" пункта 1, подпункте «б» пункта 4, подпункте "г" в подпунктах «б» и в пункте 5,  подпункте "б", «в» и «г» пункта 7, подпункте "б" пункта 8, подпунктах "б"- «г» пункта 9, подпунктах "б"- «е» пункта 10, подпунктах «б» - «г» пункта 11 настоящего пункта административного регламента, и приложенные к</w:t>
      </w:r>
      <w:proofErr w:type="gramEnd"/>
      <w:r>
        <w:t xml:space="preserve"> </w:t>
      </w:r>
      <w:proofErr w:type="gramStart"/>
      <w:r>
        <w:t>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отдел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roofErr w:type="gramEnd"/>
    </w:p>
    <w:p w:rsidR="00F1625F" w:rsidRDefault="00F1625F">
      <w:pPr>
        <w:pStyle w:val="ConsPlusNormal"/>
        <w:ind w:firstLine="540"/>
        <w:jc w:val="both"/>
      </w:pPr>
      <w:r>
        <w:rPr>
          <w:rFonts w:ascii="Times New Roman" w:hAnsi="Times New Roman" w:cs="Times New Roman"/>
          <w:sz w:val="24"/>
          <w:szCs w:val="24"/>
        </w:rPr>
        <w:t>В случае если к заявлению не приложены документы, указанные в подпункте "б" пункта 1, подпункте "б" пункта 5, подпункте "б" пункта 7,</w:t>
      </w:r>
      <w:r>
        <w:rPr>
          <w:rFonts w:ascii="Times New Roman" w:hAnsi="Times New Roman" w:cs="Times New Roman"/>
          <w:strike/>
          <w:sz w:val="24"/>
          <w:szCs w:val="24"/>
        </w:rPr>
        <w:t xml:space="preserve"> </w:t>
      </w:r>
      <w:r>
        <w:rPr>
          <w:rFonts w:ascii="Times New Roman" w:hAnsi="Times New Roman" w:cs="Times New Roman"/>
          <w:sz w:val="24"/>
          <w:szCs w:val="24"/>
        </w:rPr>
        <w:t>подпункте "б" пункта 8, подпункте "б" и "в" пункта 9, подпунктах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"г" пункта 10 настоящего пункта административного регламента, указанные документы (за исключением решения суда) запрашиваются уполномоченным органом у органа государственной власти, органа местного самоуправления в распоряжении которого находятся указанные документы (информация), в порядке межведомственного взаимодействия.</w:t>
      </w:r>
    </w:p>
    <w:p w:rsidR="00F1625F" w:rsidRDefault="00F1625F">
      <w:pPr>
        <w:autoSpaceDE w:val="0"/>
        <w:ind w:firstLine="540"/>
        <w:jc w:val="both"/>
      </w:pPr>
      <w:r>
        <w:t>12) граждане, состоящие на учете в целях последующего предоставления в собственность бесплатно земельного участка, предоставленного им ранее на праве аренды в границах населенного пункта, –  выписку из Единого государственного реестра недвижимости.</w:t>
      </w:r>
    </w:p>
    <w:p w:rsidR="00D70D86" w:rsidRDefault="00F1625F">
      <w:pPr>
        <w:autoSpaceDE w:val="0"/>
        <w:ind w:firstLine="540"/>
        <w:jc w:val="both"/>
      </w:pPr>
      <w:r>
        <w:t xml:space="preserve">По заявлениям граждан, имеющих трех и более детей, принятых на учет в целях последующего предоставления земельного участка в собственность бесплатно и состоящих на учете в качестве нуждающихся в жилых помещениях, взамен предоставления земельного участка для индивидуального жилищного строительства </w:t>
      </w:r>
      <w:proofErr w:type="gramStart"/>
      <w:r>
        <w:t>в</w:t>
      </w:r>
      <w:proofErr w:type="gramEnd"/>
      <w:r>
        <w:t xml:space="preserve"> </w:t>
      </w:r>
    </w:p>
    <w:p w:rsidR="00D70D86" w:rsidRDefault="00D70D86" w:rsidP="00D70D86">
      <w:pPr>
        <w:autoSpaceDE w:val="0"/>
        <w:jc w:val="both"/>
      </w:pPr>
    </w:p>
    <w:p w:rsidR="00F1625F" w:rsidRDefault="00F1625F" w:rsidP="00D70D86">
      <w:pPr>
        <w:autoSpaceDE w:val="0"/>
        <w:jc w:val="both"/>
      </w:pPr>
      <w:r>
        <w:t>собственность бесплатно им может быть предоставлен сертификат на улучшение жилищных условий в качестве иной меры социальной поддержки по обеспечению жилыми помещениями.</w:t>
      </w:r>
    </w:p>
    <w:p w:rsidR="00F1625F" w:rsidRDefault="00F1625F">
      <w:pPr>
        <w:autoSpaceDE w:val="0"/>
        <w:ind w:firstLine="540"/>
        <w:jc w:val="both"/>
      </w:pPr>
      <w:r>
        <w:t>Порядок предоставления и реализации сертификата на улучшение жилищных условий, его номинальная стоимость устанавливаются Администрацией Волгоградской области</w:t>
      </w:r>
      <w:r>
        <w:rPr>
          <w:rFonts w:ascii="Arial" w:hAnsi="Arial" w:cs="Arial"/>
          <w:sz w:val="20"/>
        </w:rPr>
        <w:t>.</w:t>
      </w:r>
    </w:p>
    <w:p w:rsidR="00F1625F" w:rsidRDefault="00F1625F">
      <w:pPr>
        <w:pStyle w:val="ConsPlusNormal"/>
        <w:ind w:firstLine="540"/>
        <w:jc w:val="both"/>
      </w:pPr>
      <w:r>
        <w:rPr>
          <w:rFonts w:ascii="Times New Roman" w:hAnsi="Times New Roman" w:cs="Times New Roman"/>
          <w:sz w:val="24"/>
          <w:szCs w:val="24"/>
        </w:rPr>
        <w:t>2.6.5. Документы, указанные в пунктах 2.6.1 – 2.6.5, могут быть представлены гражданином в отдел или МФЦ лично либо направлены почтовым отправлением с описью вложения или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w:t>
      </w:r>
    </w:p>
    <w:p w:rsidR="00F1625F" w:rsidRDefault="00F1625F">
      <w:pPr>
        <w:pStyle w:val="ConsPlusNormal"/>
        <w:ind w:firstLine="540"/>
        <w:jc w:val="both"/>
      </w:pPr>
      <w:r>
        <w:rPr>
          <w:rFonts w:ascii="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многофункциональным центром предоставления государственных и муниципальных услуг и уполномоченным органом, с момента вступления в силу соответствующего соглашения о взаимодействии.</w:t>
      </w:r>
    </w:p>
    <w:p w:rsidR="00F1625F" w:rsidRDefault="00F1625F">
      <w:pPr>
        <w:widowControl w:val="0"/>
        <w:autoSpaceDE w:val="0"/>
        <w:ind w:firstLine="540"/>
        <w:jc w:val="both"/>
      </w:pPr>
      <w:r>
        <w:t xml:space="preserve">Копии документов должны быть заверены в </w:t>
      </w:r>
      <w:proofErr w:type="gramStart"/>
      <w:r>
        <w:t>установленном</w:t>
      </w:r>
      <w:proofErr w:type="gramEnd"/>
      <w:r>
        <w:t xml:space="preserve"> законодательством </w:t>
      </w:r>
    </w:p>
    <w:p w:rsidR="00F1625F" w:rsidRDefault="00F1625F">
      <w:pPr>
        <w:widowControl w:val="0"/>
        <w:autoSpaceDE w:val="0"/>
        <w:jc w:val="both"/>
      </w:pPr>
      <w:r>
        <w:t xml:space="preserve">порядке или </w:t>
      </w:r>
      <w:proofErr w:type="gramStart"/>
      <w:r>
        <w:t>представлены</w:t>
      </w:r>
      <w:proofErr w:type="gramEnd"/>
      <w:r>
        <w:t xml:space="preserve"> с предъявлением подлинников.</w:t>
      </w:r>
    </w:p>
    <w:p w:rsidR="00F1625F" w:rsidRDefault="00F1625F">
      <w:pPr>
        <w:ind w:firstLine="709"/>
        <w:jc w:val="both"/>
      </w:pPr>
      <w:r>
        <w:t xml:space="preserve">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p>
    <w:p w:rsidR="00F1625F" w:rsidRDefault="00F1625F">
      <w:pPr>
        <w:jc w:val="both"/>
      </w:pPr>
      <w:r>
        <w:t>(муниципальной) услуги, либо в предоставлении государственной  (муниципальной) услуги, за исключением следующих случаев:</w:t>
      </w:r>
    </w:p>
    <w:p w:rsidR="00F1625F" w:rsidRDefault="00F1625F">
      <w:pPr>
        <w:ind w:firstLine="709"/>
        <w:jc w:val="both"/>
      </w:pPr>
      <w:r>
        <w:t>а) 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F1625F" w:rsidRDefault="00F1625F">
      <w:pPr>
        <w:ind w:firstLine="709"/>
        <w:jc w:val="both"/>
      </w:pPr>
      <w:r>
        <w:t>б)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F1625F" w:rsidRDefault="00F1625F">
      <w:pPr>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F1625F" w:rsidRDefault="00F1625F">
      <w:pPr>
        <w:ind w:firstLine="709"/>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(муниципальную) услугу,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органа, предоставляющего государственную (муниципальную) услугу, при первоначальном отказе в приеме документов, необходимых для предоставления государственной (муниципальной</w:t>
      </w:r>
      <w:proofErr w:type="gramEnd"/>
      <w:r>
        <w:t>) услуги, был уведомлен заявитель, а также приносятся извинения за доставленные неудобства.</w:t>
      </w:r>
    </w:p>
    <w:p w:rsidR="00F1625F" w:rsidRDefault="00F1625F">
      <w:pPr>
        <w:widowControl w:val="0"/>
        <w:autoSpaceDE w:val="0"/>
        <w:ind w:firstLine="540"/>
        <w:jc w:val="both"/>
      </w:pPr>
      <w:r>
        <w:t>2.7. Основания для отказа в приеме документов отсутствуют.</w:t>
      </w:r>
    </w:p>
    <w:p w:rsidR="00F1625F" w:rsidRDefault="00F1625F">
      <w:pPr>
        <w:widowControl w:val="0"/>
        <w:autoSpaceDE w:val="0"/>
        <w:ind w:firstLine="540"/>
        <w:jc w:val="both"/>
      </w:pPr>
      <w:r>
        <w:t xml:space="preserve">2.8. Основания </w:t>
      </w:r>
      <w:proofErr w:type="gramStart"/>
      <w:r>
        <w:t>для отказа в постановке на учет в целях последующего предоставления земельного участка в собственность</w:t>
      </w:r>
      <w:proofErr w:type="gramEnd"/>
      <w:r>
        <w:t xml:space="preserve"> бесплатно: </w:t>
      </w:r>
    </w:p>
    <w:p w:rsidR="00F1625F" w:rsidRDefault="00F1625F">
      <w:pPr>
        <w:autoSpaceDE w:val="0"/>
        <w:ind w:firstLine="540"/>
        <w:jc w:val="both"/>
      </w:pPr>
      <w:r>
        <w:t>1) не представлены документы, предусмотренные пунктами 2.6.1-2.6.2 настоящего административного регламента;</w:t>
      </w:r>
    </w:p>
    <w:p w:rsidR="00F1625F" w:rsidRDefault="00F1625F">
      <w:pPr>
        <w:autoSpaceDE w:val="0"/>
        <w:ind w:firstLine="540"/>
        <w:jc w:val="both"/>
      </w:pPr>
      <w:r>
        <w:t>2) представленные документы не подтверждают право гражданина на предоставление земельного участка в собственность бесплатно;</w:t>
      </w:r>
    </w:p>
    <w:p w:rsidR="00F1625F" w:rsidRDefault="00F1625F">
      <w:pPr>
        <w:autoSpaceDE w:val="0"/>
        <w:ind w:firstLine="540"/>
        <w:jc w:val="both"/>
      </w:pPr>
      <w:r>
        <w:t>3) гражданин обратился с заявлением в ненадлежащий орган;</w:t>
      </w:r>
    </w:p>
    <w:p w:rsidR="00184BF7" w:rsidRDefault="00184BF7">
      <w:pPr>
        <w:autoSpaceDE w:val="0"/>
        <w:ind w:firstLine="540"/>
        <w:jc w:val="both"/>
      </w:pPr>
    </w:p>
    <w:p w:rsidR="00F1625F" w:rsidRDefault="00F1625F">
      <w:pPr>
        <w:autoSpaceDE w:val="0"/>
        <w:ind w:firstLine="540"/>
        <w:jc w:val="both"/>
      </w:pPr>
      <w: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p>
    <w:p w:rsidR="00F1625F" w:rsidRDefault="00F1625F">
      <w:pPr>
        <w:autoSpaceDE w:val="0"/>
        <w:ind w:firstLine="540"/>
        <w:jc w:val="both"/>
      </w:pPr>
      <w:r>
        <w:t>5) гражданину предоставлен сертификат на улучшение жилищных условий;</w:t>
      </w:r>
    </w:p>
    <w:p w:rsidR="00F1625F" w:rsidRDefault="00F1625F">
      <w:pPr>
        <w:autoSpaceDE w:val="0"/>
        <w:ind w:firstLine="540"/>
        <w:jc w:val="both"/>
      </w:pPr>
      <w:r>
        <w:t>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rsidR="00F1625F" w:rsidRDefault="00F1625F">
      <w:pPr>
        <w:autoSpaceDE w:val="0"/>
        <w:ind w:firstLine="540"/>
        <w:jc w:val="both"/>
      </w:pPr>
      <w:r>
        <w:t>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сформированы земельные участки с целью предоставления в собственность бесплатно.</w:t>
      </w:r>
    </w:p>
    <w:p w:rsidR="00F1625F" w:rsidRDefault="00F1625F">
      <w:pPr>
        <w:autoSpaceDE w:val="0"/>
        <w:ind w:firstLine="540"/>
        <w:jc w:val="both"/>
      </w:pPr>
      <w:proofErr w:type="gramStart"/>
      <w:r>
        <w:t xml:space="preserve">В случае отсутствия на территории </w:t>
      </w:r>
      <w:r w:rsidR="00184BF7">
        <w:t>городского</w:t>
      </w:r>
      <w:r>
        <w:t xml:space="preserve">  поселения,  в  котором проживает   заявитель,   территориальных   зон,   установленных   правилами землепользования и застройки, которые предусматривают образование земельных участков  с  целью  предоставления  в  собственность  граждан  бесплатно  в соответствии  с  настоящим  Законом,  или  в  случае  отсутствия в границах указанных  территориальных  зон  земель, из которых могут быть сформированы земельные  участки  с  целью  предоставления  в  собственность  бесплатно в соответствии</w:t>
      </w:r>
      <w:proofErr w:type="gramEnd"/>
      <w:r>
        <w:t xml:space="preserve">  с  настоящим  Законом,  уполномоченный  орган  муниципального района  принимает  решение  об  отказе  в  постановке гражданина на учет, к которому   прикладывается  перечень  сельских  поселений,  расположенных  </w:t>
      </w:r>
      <w:proofErr w:type="gramStart"/>
      <w:r>
        <w:t>в</w:t>
      </w:r>
      <w:proofErr w:type="gramEnd"/>
    </w:p>
    <w:p w:rsidR="00F1625F" w:rsidRDefault="00F1625F">
      <w:pPr>
        <w:jc w:val="both"/>
      </w:pPr>
      <w:proofErr w:type="gramStart"/>
      <w:r>
        <w:t>границах</w:t>
      </w:r>
      <w:proofErr w:type="gramEnd"/>
      <w:r>
        <w:t xml:space="preserve"> муниципального района по месту жительства заявителя, на территории которых  имеется возможность предоставить земельный участок в собственность бесплатно,  и  по  требованию  заявителя возвращает приложенные к заявлению документы. В этом случае гражданин вправе обратиться </w:t>
      </w:r>
      <w:proofErr w:type="gramStart"/>
      <w:r>
        <w:t>в уполномоченный орган муниципального  района по месту своего жительства с заявлением о постановке на   учет</w:t>
      </w:r>
      <w:proofErr w:type="gramEnd"/>
      <w:r>
        <w:t xml:space="preserve">   на   территории  одного  из  сельских  поселений,  указанных  в направленном заявителю перечне сельских поселений.</w:t>
      </w:r>
    </w:p>
    <w:p w:rsidR="00F1625F" w:rsidRDefault="00F1625F">
      <w:pPr>
        <w:ind w:firstLine="540"/>
        <w:jc w:val="both"/>
      </w:pPr>
      <w:proofErr w:type="gramStart"/>
      <w:r>
        <w:t>В случае отсутствия на территории сельских поселений, расположенных в границах муниципального района по месту жительства заявителя, территориальных зон, установленных правилами землепользования и застройки, которые предусматривают образование земельных участков с целью предоставления в собственность граждан бесплатно в соответствии с настоящим Законом, или в случае отсутствия в границах указанных территориальных зон земель, из которых могут быть сформированы земельные участки с целью предоставления</w:t>
      </w:r>
      <w:proofErr w:type="gramEnd"/>
      <w:r>
        <w:t xml:space="preserve"> </w:t>
      </w:r>
      <w:proofErr w:type="gramStart"/>
      <w:r>
        <w:t>в собственность бесплатно в соответствии с настоящим Законом, уполномоченный орган муниципального района принимает решение об отказе в постановке гражданина на учет, в котором указывается информация об отсутствии возможности предоставить земельный участок в собственность бесплатно на территории сельских поселений, расположенных в границах этого муниципального района, и по требованию заявителя возвращает приложенные к заявлению документы.</w:t>
      </w:r>
      <w:proofErr w:type="gramEnd"/>
      <w:r>
        <w:t xml:space="preserve"> </w:t>
      </w:r>
      <w:proofErr w:type="gramStart"/>
      <w:r>
        <w:t>В этом случае гражданин вправе обратиться в уполномоченный орган городского поселения, расположенного в границах муниципального района по месту жительства заявителя, с заявлением, содержащим информацию о ранее принятых решениях уполномоченного органа муниципального района об отказе в постановке гражданина на учет в связи с отсутствием возможности предоставления земельного участка в собственность бесплатно на территории сельских поселений, расположенных в границах этого муниципального района.</w:t>
      </w:r>
      <w:proofErr w:type="gramEnd"/>
    </w:p>
    <w:p w:rsidR="00184BF7" w:rsidRDefault="00F1625F">
      <w:pPr>
        <w:ind w:firstLine="540"/>
        <w:jc w:val="both"/>
      </w:pPr>
      <w:proofErr w:type="gramStart"/>
      <w:r>
        <w:t xml:space="preserve">В случае отсутствия на территории городского поселения, расположенного в границах муниципального района по месту жительства заявителя, территориальных зон, установленных правилами землепользования и застройки, которые предусматривают образование земельных участков с целью предоставления в собственность граждан бесплатно в соответствии с настоящим Законом, или в случае отсутствия в границах указанных территориальных зон земель, из которых могут быть сформированы земельные </w:t>
      </w:r>
      <w:proofErr w:type="gramEnd"/>
    </w:p>
    <w:p w:rsidR="00184BF7" w:rsidRDefault="00184BF7">
      <w:pPr>
        <w:ind w:firstLine="540"/>
        <w:jc w:val="both"/>
      </w:pPr>
    </w:p>
    <w:p w:rsidR="00F1625F" w:rsidRDefault="00F1625F" w:rsidP="00CC7957">
      <w:pPr>
        <w:jc w:val="both"/>
      </w:pPr>
      <w:proofErr w:type="gramStart"/>
      <w:r>
        <w:t>участки с целью предоставления в собственность бесплатно в соответствии с настоящим Законом, уполномоченный орган городского поселения принимает решение об отказе в постановке гражданина на учет, в котором указывается информация об отсутствии возможности предоставить земельный участок в собственность бесплатно на территории указанного городского поселения, и по требованию заявителя возвращает приложенные к заявлению документы.</w:t>
      </w:r>
      <w:proofErr w:type="gramEnd"/>
      <w:r>
        <w:t xml:space="preserve"> </w:t>
      </w:r>
      <w:proofErr w:type="gramStart"/>
      <w:r>
        <w:t>В этом случае гражданин вправе обратиться в уполномоченный орган иного муниципального района или уполномоченный орган городского поселения иного муниципального района с заявлением, содержащим информацию о ранее принятых решениях уполномоченных органов об отказе в постановке гражданина на учет в связи с отсутствием возможности предоставления земельного участка в собственность бесплатно на территории городских и сельских поселений, расположенных в границах муниципального района по</w:t>
      </w:r>
      <w:proofErr w:type="gramEnd"/>
      <w:r>
        <w:t xml:space="preserve"> месту жительства гражданина.</w:t>
      </w:r>
    </w:p>
    <w:p w:rsidR="00F1625F" w:rsidRDefault="00F1625F">
      <w:pPr>
        <w:ind w:firstLine="540"/>
        <w:jc w:val="both"/>
      </w:pPr>
      <w:proofErr w:type="gramStart"/>
      <w:r>
        <w:t>В случае отсутствия на территории городского поселения, в котором проживает заявитель, территориальных зон, установленных правилами землепользования и застройки, которые предусматривают образование земельных участков с целью предоставления в собственность граждан бесплатно в соответствии с настоящим Законом, или в случае отсутствия в границах указанных территориальных зон земель, из которых могут быть сформированы земельные участки с целью предоставления в собственность бесплатно в соответствии</w:t>
      </w:r>
      <w:proofErr w:type="gramEnd"/>
      <w:r>
        <w:t xml:space="preserve"> </w:t>
      </w:r>
      <w:proofErr w:type="gramStart"/>
      <w:r>
        <w:t>с настоящим Законом, уполномоченный орган городского поселения принимает решение об отказе в постановке гражданина на учет в целях последующего предоставления земельного участка в собственность бесплатно, в котором указывается информация об отсутствии возможности предоставить земельный участок в собственность бесплатно на территории городского поселения по месту жительства заявителя, и по требованию заявителя возвращает приложенные к заявлению документы.</w:t>
      </w:r>
      <w:proofErr w:type="gramEnd"/>
      <w:r>
        <w:t xml:space="preserve"> </w:t>
      </w:r>
      <w:proofErr w:type="gramStart"/>
      <w:r>
        <w:t>В этом случае гражданин вправе обратиться в уполномоченный орган муниципального района, в границах которого расположено городское поселение, в котором проживает заявитель, или уполномоченный орган иного городского поселения этого муниципального района с заявлением, содержащим информацию о ранее принятых решениях уполномоченных органов об отказе в постановке гражданина на учет в связи с отсутствием возможности предоставления земельного участка в собственность бесплатно на территории</w:t>
      </w:r>
      <w:proofErr w:type="gramEnd"/>
      <w:r>
        <w:t xml:space="preserve"> городского поселения по месту жительства гражданина.</w:t>
      </w:r>
    </w:p>
    <w:p w:rsidR="00F1625F" w:rsidRDefault="00F1625F">
      <w:pPr>
        <w:ind w:firstLine="540"/>
        <w:jc w:val="both"/>
      </w:pPr>
      <w:proofErr w:type="gramStart"/>
      <w:r>
        <w:t>В случае отсутствия в границах сельских и городских поселений, расположенных в границах муниципального района по месту жительства заявителя, территориальных зон, установленных правилами землепользования и застройки, которые предусматривают образование земельных участков с целью предоставления в собственность граждан бесплатно в соответствии с настоящим Законом, или в случае отсутствия в границах указанных территориальных зон земель, из которых могут быть сформированы земельные участки с</w:t>
      </w:r>
      <w:proofErr w:type="gramEnd"/>
      <w:r>
        <w:t xml:space="preserve"> </w:t>
      </w:r>
      <w:proofErr w:type="gramStart"/>
      <w:r>
        <w:t>целью предоставления в собственность бесплатно в соответствии с настоящим Законом, гражданин вправе обратиться в уполномоченный орган иного муниципального района либо уполномоченный орган городского поселения иного муниципального района Волгоградской области с заявлением, содержащим информацию о ранее принятых решениях уполномоченных органов об отказе в постановке гражданина на учет в связи с отсутствием возможности предоставления земельного участка в собственность бесплатно на территории городских</w:t>
      </w:r>
      <w:proofErr w:type="gramEnd"/>
      <w:r>
        <w:t xml:space="preserve"> и сельских поселений, расположенных в границах муниципального района по месту жительства гражданина.</w:t>
      </w:r>
    </w:p>
    <w:p w:rsidR="00184BF7" w:rsidRDefault="00F1625F">
      <w:pPr>
        <w:ind w:firstLine="540"/>
        <w:jc w:val="both"/>
      </w:pPr>
      <w:proofErr w:type="gramStart"/>
      <w:r>
        <w:t xml:space="preserve">В случае отсутствия в границах городского округа, в котором проживает заявитель, территориальных зон, установленных правилами землепользования и застройки, которые предусматривают образование земельных участков с целью предоставления в собственность граждан бесплатно в соответствии с настоящим Законом, или в случае отсутствия в границах указанных территориальных зон земель, из которых могут быть сформированы земельные участки с целью предоставления в собственность бесплатно в </w:t>
      </w:r>
      <w:proofErr w:type="gramEnd"/>
    </w:p>
    <w:p w:rsidR="00184BF7" w:rsidRDefault="00184BF7">
      <w:pPr>
        <w:ind w:firstLine="540"/>
        <w:jc w:val="both"/>
      </w:pPr>
    </w:p>
    <w:p w:rsidR="00CC7957" w:rsidRDefault="00CC7957">
      <w:pPr>
        <w:ind w:firstLine="540"/>
        <w:jc w:val="both"/>
      </w:pPr>
    </w:p>
    <w:p w:rsidR="00F1625F" w:rsidRDefault="00F1625F" w:rsidP="00CC7957">
      <w:pPr>
        <w:jc w:val="both"/>
      </w:pPr>
      <w:proofErr w:type="gramStart"/>
      <w:r>
        <w:t>соответствии</w:t>
      </w:r>
      <w:proofErr w:type="gramEnd"/>
      <w:r>
        <w:t xml:space="preserve"> с настоящим Законом, уполномоченный орган городского округа принимает решение об отказе в постановке гражданина на учет, в котором указывается информация об отсутствии возможности предоставить земельный участок в собственность бесплатно на территории городского округа по месту жительства заявителя, и по требованию заявителя возвращает приложенные к заявлению документы. </w:t>
      </w:r>
      <w:proofErr w:type="gramStart"/>
      <w:r>
        <w:t>В этом случае гражданин вправе обратиться в уполномоченный орган муниципального района, либо уполномоченный орган иного городского округа, либо уполномоченный орган городского поселения Волгоградской области с заявлением, содержащим информацию о ранее принятых решениях уполномоченных органов об отказе в постановке гражданина на учет в связи с отсутствием возможности предоставления земельного участка в собственность бесплатно на территории городского округа по месту жительства гражданина.</w:t>
      </w:r>
      <w:proofErr w:type="gramEnd"/>
    </w:p>
    <w:p w:rsidR="00F1625F" w:rsidRDefault="00F1625F">
      <w:pPr>
        <w:autoSpaceDE w:val="0"/>
        <w:ind w:firstLine="540"/>
        <w:jc w:val="both"/>
      </w:pPr>
      <w:r>
        <w:t xml:space="preserve">2.9. Основания для принятия решения об отказе в предоставлении земельного участка в собственность бесплатно: </w:t>
      </w:r>
    </w:p>
    <w:p w:rsidR="00F1625F" w:rsidRDefault="00F1625F">
      <w:pPr>
        <w:autoSpaceDE w:val="0"/>
        <w:ind w:firstLine="540"/>
        <w:jc w:val="both"/>
      </w:pPr>
      <w:r>
        <w:t>1) утрата гражданином права на предоставление земельного участка в собственность бесплатно;</w:t>
      </w:r>
    </w:p>
    <w:p w:rsidR="00F1625F" w:rsidRDefault="00F1625F">
      <w:pPr>
        <w:autoSpaceDE w:val="0"/>
        <w:ind w:firstLine="540"/>
        <w:jc w:val="both"/>
      </w:pPr>
      <w:proofErr w:type="gramStart"/>
      <w:r>
        <w:t>2) выезд гражданина на место жительства в другой субъект Российской Федерации;</w:t>
      </w:r>
      <w:proofErr w:type="gramEnd"/>
    </w:p>
    <w:p w:rsidR="00F1625F" w:rsidRDefault="00F1625F">
      <w:pPr>
        <w:autoSpaceDE w:val="0"/>
        <w:ind w:firstLine="540"/>
        <w:jc w:val="both"/>
      </w:pPr>
      <w:r>
        <w:t>3) выявление в представленных гражданином в отдел документах сведений, не соответствующих действительности и послуживших основанием для принятия гражданина на учет, а также неправомерных действий должностных лиц уполномоченного органа при принятии решения о постановке гражданина на учет;</w:t>
      </w:r>
    </w:p>
    <w:p w:rsidR="00F1625F" w:rsidRDefault="00F1625F">
      <w:pPr>
        <w:autoSpaceDE w:val="0"/>
        <w:ind w:firstLine="540"/>
        <w:jc w:val="both"/>
      </w:pPr>
      <w:r>
        <w:t xml:space="preserve">4) непредставление документов, предусмотренных пунктами 2.6.3, 2.6.4 настоящего административного регламента; </w:t>
      </w:r>
    </w:p>
    <w:p w:rsidR="00F1625F" w:rsidRDefault="00F1625F">
      <w:pPr>
        <w:autoSpaceDE w:val="0"/>
        <w:ind w:firstLine="567"/>
        <w:jc w:val="both"/>
      </w:pPr>
      <w:r>
        <w:t>5)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p>
    <w:p w:rsidR="00F1625F" w:rsidRDefault="00F1625F">
      <w:pPr>
        <w:autoSpaceDE w:val="0"/>
        <w:ind w:firstLine="567"/>
        <w:jc w:val="both"/>
      </w:pPr>
      <w:r>
        <w:t>6) если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w:t>
      </w:r>
    </w:p>
    <w:p w:rsidR="00F1625F" w:rsidRDefault="00F1625F">
      <w:pPr>
        <w:autoSpaceDE w:val="0"/>
        <w:ind w:firstLine="567"/>
        <w:jc w:val="both"/>
      </w:pPr>
      <w:r>
        <w:t>7) земельный участок не может быть предоставлен заявителю по основаниям, указанным в подпунктах 1,3 — 26 статьи 39.16 Земельного кодекса РФ;</w:t>
      </w:r>
    </w:p>
    <w:p w:rsidR="00F1625F" w:rsidRDefault="00F1625F">
      <w:pPr>
        <w:autoSpaceDE w:val="0"/>
        <w:ind w:firstLine="567"/>
        <w:jc w:val="both"/>
      </w:pPr>
      <w:r>
        <w:t>8) указанный в заявлении о предоставлении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w:t>
      </w:r>
    </w:p>
    <w:p w:rsidR="00F1625F" w:rsidRDefault="00F1625F">
      <w:pPr>
        <w:autoSpaceDE w:val="0"/>
        <w:ind w:firstLine="567"/>
        <w:jc w:val="both"/>
      </w:pPr>
      <w:proofErr w:type="gramStart"/>
      <w:r>
        <w:t>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roofErr w:type="gramEnd"/>
    </w:p>
    <w:p w:rsidR="00F1625F" w:rsidRDefault="00F1625F">
      <w:pPr>
        <w:autoSpaceDE w:val="0"/>
        <w:ind w:firstLine="567"/>
        <w:jc w:val="both"/>
      </w:pPr>
      <w:r>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rsidR="00F1625F" w:rsidRDefault="00F1625F">
      <w:pPr>
        <w:autoSpaceDE w:val="0"/>
        <w:ind w:firstLine="567"/>
        <w:jc w:val="both"/>
      </w:pPr>
      <w:r>
        <w:t>11) наличие обеспечительных мер, принятых в отношении земельного участка, из которого образуется земельный участок.</w:t>
      </w:r>
    </w:p>
    <w:p w:rsidR="00F1625F" w:rsidRDefault="00F1625F">
      <w:pPr>
        <w:widowControl w:val="0"/>
        <w:autoSpaceDE w:val="0"/>
        <w:ind w:firstLine="540"/>
        <w:jc w:val="both"/>
      </w:pPr>
      <w:r>
        <w:t>2.10. Муниципальная услуга предоставляется  бесплатно.</w:t>
      </w:r>
    </w:p>
    <w:p w:rsidR="00F1625F" w:rsidRDefault="00F1625F">
      <w:pPr>
        <w:pStyle w:val="ConsPlusTitle"/>
        <w:ind w:firstLine="540"/>
        <w:jc w:val="both"/>
      </w:pPr>
      <w:r>
        <w:rPr>
          <w:rStyle w:val="apple-converted-space"/>
          <w:b w:val="0"/>
          <w:bCs w:val="0"/>
          <w:color w:val="000000"/>
          <w:sz w:val="24"/>
          <w:szCs w:val="24"/>
        </w:rPr>
        <w:t>Государственная пошлина и иная плата за предоставление государственной (муниципальной) услуги не взимается.</w:t>
      </w:r>
    </w:p>
    <w:p w:rsidR="009506ED" w:rsidRDefault="009506ED">
      <w:pPr>
        <w:pStyle w:val="ConsPlusTitle"/>
        <w:ind w:firstLine="540"/>
        <w:jc w:val="both"/>
        <w:rPr>
          <w:rStyle w:val="apple-converted-space"/>
          <w:b w:val="0"/>
          <w:bCs w:val="0"/>
          <w:color w:val="000000"/>
          <w:sz w:val="24"/>
          <w:szCs w:val="24"/>
        </w:rPr>
      </w:pPr>
    </w:p>
    <w:p w:rsidR="009506ED" w:rsidRDefault="009506ED">
      <w:pPr>
        <w:pStyle w:val="ConsPlusTitle"/>
        <w:ind w:firstLine="540"/>
        <w:jc w:val="both"/>
        <w:rPr>
          <w:rStyle w:val="apple-converted-space"/>
          <w:b w:val="0"/>
          <w:bCs w:val="0"/>
          <w:color w:val="000000"/>
          <w:sz w:val="24"/>
          <w:szCs w:val="24"/>
        </w:rPr>
      </w:pPr>
    </w:p>
    <w:p w:rsidR="00CC7957" w:rsidRDefault="00CC7957">
      <w:pPr>
        <w:pStyle w:val="ConsPlusTitle"/>
        <w:ind w:firstLine="540"/>
        <w:jc w:val="both"/>
        <w:rPr>
          <w:rStyle w:val="apple-converted-space"/>
          <w:b w:val="0"/>
          <w:bCs w:val="0"/>
          <w:color w:val="000000"/>
          <w:sz w:val="24"/>
          <w:szCs w:val="24"/>
        </w:rPr>
      </w:pPr>
    </w:p>
    <w:p w:rsidR="00F1625F" w:rsidRDefault="00F1625F" w:rsidP="00CC7957">
      <w:pPr>
        <w:pStyle w:val="ConsPlusTitle"/>
        <w:jc w:val="both"/>
      </w:pPr>
      <w:proofErr w:type="gramStart"/>
      <w:r>
        <w:rPr>
          <w:rStyle w:val="apple-converted-space"/>
          <w:b w:val="0"/>
          <w:bCs w:val="0"/>
          <w:color w:val="000000"/>
          <w:sz w:val="24"/>
          <w:szCs w:val="24"/>
        </w:rPr>
        <w:t>Запрещается требовать от заявителя (представителя) плату в случае внесения изменений в выданный ему по результатам предоставления государственной (муниципальной) услуги документ, направленных на исправление ошибок, допущенных по вине уполномоченного органа, предоставляющего государственную услугу, МФЦ,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w:t>
      </w:r>
      <w:proofErr w:type="gramEnd"/>
      <w:r>
        <w:rPr>
          <w:rStyle w:val="apple-converted-space"/>
          <w:b w:val="0"/>
          <w:bCs w:val="0"/>
          <w:color w:val="000000"/>
          <w:sz w:val="24"/>
          <w:szCs w:val="24"/>
        </w:rPr>
        <w:t>,  муниципальных служащих, работников</w:t>
      </w:r>
      <w:r w:rsidRPr="00CC7957">
        <w:rPr>
          <w:rStyle w:val="a5"/>
          <w:rFonts w:ascii="Times New Roman" w:hAnsi="Times New Roman" w:cs="Times New Roman"/>
          <w:b w:val="0"/>
          <w:bCs w:val="0"/>
          <w:color w:val="000000"/>
          <w:sz w:val="24"/>
          <w:szCs w:val="24"/>
          <w:u w:val="none"/>
        </w:rPr>
        <w:t>.</w:t>
      </w:r>
    </w:p>
    <w:p w:rsidR="00F1625F" w:rsidRDefault="00F1625F">
      <w:pPr>
        <w:pStyle w:val="ConsPlusTitle"/>
        <w:ind w:firstLine="540"/>
        <w:jc w:val="both"/>
      </w:pPr>
      <w:r>
        <w:rPr>
          <w:rFonts w:ascii="Times New Roman" w:hAnsi="Times New Roman" w:cs="Times New Roman"/>
          <w:b w:val="0"/>
          <w:bCs w:val="0"/>
          <w:sz w:val="24"/>
          <w:szCs w:val="24"/>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1625F" w:rsidRDefault="00F1625F">
      <w:pPr>
        <w:pStyle w:val="afd"/>
        <w:ind w:firstLine="540"/>
        <w:jc w:val="both"/>
      </w:pPr>
      <w:r>
        <w:rPr>
          <w:sz w:val="24"/>
          <w:szCs w:val="24"/>
        </w:rPr>
        <w:t>2.12. Срок регистрации заявления и прилагаемых к нему документов составляет:</w:t>
      </w:r>
    </w:p>
    <w:p w:rsidR="00F1625F" w:rsidRDefault="00F1625F">
      <w:pPr>
        <w:pStyle w:val="afd"/>
        <w:ind w:firstLine="540"/>
        <w:jc w:val="both"/>
      </w:pPr>
      <w:r>
        <w:rPr>
          <w:sz w:val="24"/>
          <w:szCs w:val="24"/>
        </w:rPr>
        <w:t>на личном приеме граждан  –  не  более 20 минут;</w:t>
      </w:r>
    </w:p>
    <w:p w:rsidR="00F1625F" w:rsidRDefault="00F1625F">
      <w:pPr>
        <w:pStyle w:val="afd"/>
        <w:ind w:firstLine="540"/>
        <w:jc w:val="both"/>
      </w:pPr>
      <w:r>
        <w:rPr>
          <w:sz w:val="24"/>
          <w:szCs w:val="24"/>
        </w:rPr>
        <w:t xml:space="preserve">при поступлении заявления и документов по почте, информационной системе или через МФЦ – не более 3 дней со дня поступления в отдел.        </w:t>
      </w:r>
    </w:p>
    <w:p w:rsidR="00F1625F" w:rsidRDefault="00F1625F">
      <w:pPr>
        <w:widowControl w:val="0"/>
        <w:autoSpaceDE w:val="0"/>
        <w:ind w:firstLine="540"/>
        <w:jc w:val="both"/>
      </w:pPr>
      <w:r>
        <w:t>(срок регистрации заявления не должен превышать 3 дней)</w:t>
      </w:r>
    </w:p>
    <w:p w:rsidR="00F1625F" w:rsidRDefault="00F1625F">
      <w:pPr>
        <w:pStyle w:val="ConsPlusNormal"/>
        <w:ind w:firstLine="540"/>
        <w:jc w:val="both"/>
      </w:pPr>
      <w:r>
        <w:rPr>
          <w:rFonts w:ascii="Times New Roman" w:hAnsi="Times New Roman" w:cs="Times New Roman"/>
          <w:sz w:val="24"/>
          <w:szCs w:val="24"/>
        </w:rPr>
        <w:t xml:space="preserve">2.13. </w:t>
      </w:r>
      <w:proofErr w:type="gramStart"/>
      <w:r>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1625F" w:rsidRDefault="00F1625F">
      <w:pPr>
        <w:autoSpaceDE w:val="0"/>
        <w:ind w:right="-16" w:firstLine="540"/>
        <w:jc w:val="both"/>
      </w:pPr>
      <w:r>
        <w:t>2.13.1. Требования к помещениям, в которых предоставляется муниципальная услуга.</w:t>
      </w:r>
    </w:p>
    <w:p w:rsidR="00F1625F" w:rsidRDefault="00F1625F">
      <w:pPr>
        <w:autoSpaceDE w:val="0"/>
        <w:ind w:right="-16" w:firstLine="540"/>
        <w:jc w:val="both"/>
      </w:pPr>
      <w:proofErr w:type="gramStart"/>
      <w: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F1625F" w:rsidRDefault="00F1625F">
      <w:pPr>
        <w:pStyle w:val="ConsPlusNormal"/>
        <w:ind w:firstLine="540"/>
        <w:jc w:val="both"/>
      </w:pPr>
      <w:r>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r>
        <w:rPr>
          <w:rStyle w:val="a5"/>
          <w:rFonts w:ascii="Times New Roman" w:hAnsi="Times New Roman" w:cs="Times New Roman"/>
          <w:color w:val="000000"/>
          <w:sz w:val="24"/>
          <w:szCs w:val="24"/>
          <w:u w:val="none"/>
        </w:rPr>
        <w:t>правилам и нормативам</w:t>
      </w:r>
      <w:r>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2.2.2/2.4.1340-03» и быть оборудованы средствами пожаротушения.</w:t>
      </w:r>
    </w:p>
    <w:p w:rsidR="00F1625F" w:rsidRDefault="00F1625F">
      <w:pPr>
        <w:pStyle w:val="ConsPlusNormal"/>
        <w:ind w:firstLine="540"/>
        <w:jc w:val="both"/>
      </w:pPr>
      <w:r>
        <w:rPr>
          <w:rFonts w:ascii="Times New Roman" w:hAnsi="Times New Roman" w:cs="Times New Roman"/>
          <w:sz w:val="24"/>
          <w:szCs w:val="24"/>
        </w:rPr>
        <w:t>Вход и выход из помещений оборудуются соответствующими указателями.</w:t>
      </w:r>
    </w:p>
    <w:p w:rsidR="00F1625F" w:rsidRDefault="00F1625F">
      <w:pPr>
        <w:pStyle w:val="ConsPlusNormal"/>
        <w:ind w:firstLine="540"/>
        <w:jc w:val="both"/>
      </w:pPr>
      <w:r>
        <w:rPr>
          <w:rFonts w:ascii="Times New Roman" w:hAnsi="Times New Roman" w:cs="Times New Roman"/>
          <w:sz w:val="24"/>
          <w:szCs w:val="24"/>
        </w:rPr>
        <w:t>Вход в отдел оборудуется информационной табличкой (вывеской), содержащей информацию о наименовании, месте нахождения и режиме работы.</w:t>
      </w:r>
    </w:p>
    <w:p w:rsidR="00F1625F" w:rsidRDefault="00F1625F">
      <w:pPr>
        <w:pStyle w:val="ConsPlusNormal"/>
        <w:ind w:firstLine="540"/>
        <w:jc w:val="both"/>
      </w:pPr>
      <w:r>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F1625F" w:rsidRDefault="00F1625F">
      <w:pPr>
        <w:pStyle w:val="ConsPlusNormal"/>
        <w:ind w:firstLine="567"/>
        <w:jc w:val="both"/>
      </w:pPr>
      <w:r>
        <w:rPr>
          <w:rFonts w:ascii="Times New Roman" w:hAnsi="Times New Roman" w:cs="Times New Roman"/>
          <w:sz w:val="24"/>
          <w:szCs w:val="24"/>
        </w:rPr>
        <w:t>2.13.2. Требования к местам ожидания.</w:t>
      </w:r>
    </w:p>
    <w:p w:rsidR="00F1625F" w:rsidRDefault="00F1625F">
      <w:pPr>
        <w:pStyle w:val="ConsPlusNormal"/>
        <w:ind w:firstLine="540"/>
        <w:jc w:val="both"/>
      </w:pPr>
      <w:r>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1625F" w:rsidRDefault="00F1625F">
      <w:pPr>
        <w:pStyle w:val="ConsPlusNormal"/>
        <w:ind w:firstLine="540"/>
        <w:jc w:val="both"/>
      </w:pPr>
      <w:r>
        <w:rPr>
          <w:rFonts w:ascii="Times New Roman" w:hAnsi="Times New Roman" w:cs="Times New Roman"/>
          <w:sz w:val="24"/>
          <w:szCs w:val="24"/>
        </w:rPr>
        <w:t>Места ожидания должны быть оборудованы стульями, кресельными секциями, скамьями.</w:t>
      </w:r>
    </w:p>
    <w:p w:rsidR="00F1625F" w:rsidRDefault="00F1625F">
      <w:pPr>
        <w:pStyle w:val="ConsPlusNormal"/>
        <w:ind w:firstLine="540"/>
        <w:jc w:val="both"/>
      </w:pPr>
      <w:r>
        <w:rPr>
          <w:rFonts w:ascii="Times New Roman" w:hAnsi="Times New Roman" w:cs="Times New Roman"/>
          <w:sz w:val="24"/>
          <w:szCs w:val="24"/>
        </w:rPr>
        <w:t>2.13.3. Требования к местам приема заявителей.</w:t>
      </w:r>
    </w:p>
    <w:p w:rsidR="00F1625F" w:rsidRDefault="00F1625F">
      <w:pPr>
        <w:pStyle w:val="ConsPlusNormal"/>
        <w:ind w:firstLine="567"/>
        <w:jc w:val="both"/>
      </w:pPr>
      <w:r>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F1625F" w:rsidRDefault="00F1625F">
      <w:pPr>
        <w:pStyle w:val="ConsPlusNormal"/>
        <w:ind w:firstLine="540"/>
        <w:jc w:val="both"/>
      </w:pPr>
      <w:r>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1625F" w:rsidRDefault="00F1625F">
      <w:pPr>
        <w:pStyle w:val="ConsPlusNormal"/>
        <w:ind w:firstLine="540"/>
        <w:jc w:val="both"/>
      </w:pPr>
      <w:r>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F1625F" w:rsidRDefault="00F1625F">
      <w:pPr>
        <w:pStyle w:val="ConsPlusNormal"/>
        <w:ind w:firstLine="540"/>
        <w:jc w:val="both"/>
      </w:pPr>
      <w:r>
        <w:rPr>
          <w:rFonts w:ascii="Times New Roman" w:hAnsi="Times New Roman" w:cs="Times New Roman"/>
          <w:sz w:val="24"/>
          <w:szCs w:val="24"/>
        </w:rPr>
        <w:t>Места сдачи и получения документов заявителями, места для информирования</w:t>
      </w:r>
      <w:r>
        <w:rPr>
          <w:rStyle w:val="a5"/>
          <w:rFonts w:ascii="Times New Roman" w:hAnsi="Times New Roman" w:cs="Times New Roman"/>
          <w:sz w:val="24"/>
          <w:szCs w:val="24"/>
        </w:rPr>
        <w:t xml:space="preserve"> </w:t>
      </w:r>
      <w:r>
        <w:rPr>
          <w:rFonts w:ascii="Times New Roman" w:hAnsi="Times New Roman" w:cs="Times New Roman"/>
          <w:sz w:val="24"/>
          <w:szCs w:val="24"/>
        </w:rPr>
        <w:t>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506ED" w:rsidRDefault="009506ED">
      <w:pPr>
        <w:pStyle w:val="ConsPlusNormal"/>
        <w:ind w:firstLine="540"/>
        <w:jc w:val="both"/>
        <w:rPr>
          <w:rFonts w:ascii="Times New Roman" w:hAnsi="Times New Roman" w:cs="Times New Roman"/>
          <w:sz w:val="24"/>
          <w:szCs w:val="24"/>
        </w:rPr>
      </w:pPr>
    </w:p>
    <w:p w:rsidR="00F1625F" w:rsidRDefault="00F1625F">
      <w:pPr>
        <w:pStyle w:val="ConsPlusNormal"/>
        <w:ind w:firstLine="540"/>
        <w:jc w:val="both"/>
      </w:pPr>
      <w:r>
        <w:rPr>
          <w:rFonts w:ascii="Times New Roman" w:hAnsi="Times New Roman" w:cs="Times New Roman"/>
          <w:sz w:val="24"/>
          <w:szCs w:val="24"/>
        </w:rPr>
        <w:t>2.13.4. Требования к информационным стендам.</w:t>
      </w:r>
    </w:p>
    <w:p w:rsidR="00F1625F" w:rsidRDefault="00F1625F">
      <w:pPr>
        <w:pStyle w:val="ConsPlusNormal"/>
        <w:ind w:firstLine="540"/>
        <w:jc w:val="both"/>
      </w:pPr>
      <w:r>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1625F" w:rsidRDefault="00F1625F">
      <w:pPr>
        <w:pStyle w:val="ConsPlusNormal"/>
        <w:ind w:firstLine="540"/>
        <w:jc w:val="both"/>
      </w:pPr>
      <w:r>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F1625F" w:rsidRDefault="00F1625F">
      <w:pPr>
        <w:pStyle w:val="ConsPlusNormal"/>
        <w:ind w:firstLine="540"/>
        <w:jc w:val="both"/>
      </w:pPr>
      <w:r>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1625F" w:rsidRDefault="00F1625F">
      <w:pPr>
        <w:pStyle w:val="ConsPlusNormal"/>
        <w:ind w:firstLine="540"/>
        <w:jc w:val="both"/>
      </w:pPr>
      <w:r>
        <w:rPr>
          <w:rFonts w:ascii="Times New Roman" w:hAnsi="Times New Roman" w:cs="Times New Roman"/>
          <w:sz w:val="24"/>
          <w:szCs w:val="24"/>
        </w:rPr>
        <w:t>текст настоящего Административного регламента;</w:t>
      </w:r>
    </w:p>
    <w:p w:rsidR="00F1625F" w:rsidRDefault="00F1625F">
      <w:pPr>
        <w:pStyle w:val="ConsPlusNormal"/>
        <w:ind w:firstLine="540"/>
        <w:jc w:val="both"/>
      </w:pPr>
      <w:r>
        <w:rPr>
          <w:rFonts w:ascii="Times New Roman" w:hAnsi="Times New Roman" w:cs="Times New Roman"/>
          <w:sz w:val="24"/>
          <w:szCs w:val="24"/>
        </w:rPr>
        <w:t>информация о порядке исполнения муниципальной услуги;</w:t>
      </w:r>
    </w:p>
    <w:p w:rsidR="00F1625F" w:rsidRDefault="00F1625F">
      <w:pPr>
        <w:pStyle w:val="ConsPlusNormal"/>
        <w:ind w:firstLine="540"/>
        <w:jc w:val="both"/>
      </w:pPr>
      <w:r>
        <w:rPr>
          <w:rFonts w:ascii="Times New Roman" w:hAnsi="Times New Roman" w:cs="Times New Roman"/>
          <w:sz w:val="24"/>
          <w:szCs w:val="24"/>
        </w:rPr>
        <w:t>перечень документов, необходимых для предоставления муниципальной услуги;</w:t>
      </w:r>
    </w:p>
    <w:p w:rsidR="00F1625F" w:rsidRDefault="00F1625F">
      <w:pPr>
        <w:pStyle w:val="ConsPlusNormal"/>
        <w:ind w:firstLine="540"/>
        <w:jc w:val="both"/>
      </w:pPr>
      <w:r>
        <w:rPr>
          <w:rFonts w:ascii="Times New Roman" w:hAnsi="Times New Roman" w:cs="Times New Roman"/>
          <w:sz w:val="24"/>
          <w:szCs w:val="24"/>
        </w:rPr>
        <w:t>формы и образцы документов для заполнения.</w:t>
      </w:r>
    </w:p>
    <w:p w:rsidR="00F1625F" w:rsidRDefault="00F1625F">
      <w:pPr>
        <w:pStyle w:val="ConsPlusNonformat"/>
        <w:ind w:right="-16" w:firstLine="540"/>
        <w:jc w:val="both"/>
      </w:pPr>
      <w:r>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F1625F" w:rsidRDefault="00F1625F">
      <w:pPr>
        <w:widowControl w:val="0"/>
        <w:autoSpaceDE w:val="0"/>
        <w:ind w:right="-16" w:firstLine="540"/>
        <w:jc w:val="both"/>
      </w:pPr>
      <w:r>
        <w:t>справочные телефоны;</w:t>
      </w:r>
    </w:p>
    <w:p w:rsidR="00F1625F" w:rsidRDefault="00F1625F">
      <w:pPr>
        <w:widowControl w:val="0"/>
        <w:autoSpaceDE w:val="0"/>
        <w:ind w:right="-16" w:firstLine="540"/>
        <w:jc w:val="both"/>
      </w:pPr>
      <w:r>
        <w:t>адреса электронной почты и адреса Интернет-сайтов;</w:t>
      </w:r>
    </w:p>
    <w:p w:rsidR="00F1625F" w:rsidRDefault="00F1625F">
      <w:pPr>
        <w:widowControl w:val="0"/>
        <w:autoSpaceDE w:val="0"/>
        <w:ind w:right="-16" w:firstLine="540"/>
        <w:jc w:val="both"/>
      </w:pPr>
      <w:r>
        <w:t>информация о месте личного приема, а также об установленных для личного приема днях и часах.</w:t>
      </w:r>
    </w:p>
    <w:p w:rsidR="00F1625F" w:rsidRDefault="00F1625F">
      <w:pPr>
        <w:pStyle w:val="ConsPlusNormal"/>
        <w:ind w:firstLine="540"/>
        <w:jc w:val="both"/>
      </w:pPr>
      <w:r>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BA487A" w:rsidRPr="003F725E" w:rsidRDefault="00BA487A" w:rsidP="00BA487A">
      <w:pPr>
        <w:autoSpaceDE w:val="0"/>
        <w:autoSpaceDN w:val="0"/>
        <w:adjustRightInd w:val="0"/>
        <w:ind w:firstLine="720"/>
        <w:jc w:val="both"/>
      </w:pPr>
      <w:proofErr w:type="gramStart"/>
      <w:r w:rsidRPr="003F725E">
        <w:t xml:space="preserve">Визуальная, текстовая и </w:t>
      </w:r>
      <w:proofErr w:type="spellStart"/>
      <w:r w:rsidRPr="003F725E">
        <w:t>мультимедийная</w:t>
      </w:r>
      <w:proofErr w:type="spellEnd"/>
      <w:r w:rsidRPr="003F725E">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w:t>
      </w:r>
      <w:r w:rsidRPr="003F725E">
        <w:rPr>
          <w:rFonts w:cs="Arial"/>
        </w:rPr>
        <w:t xml:space="preserve">государственных и муниципальных услуг, Региональном портале государственных и муниципальных услуг, </w:t>
      </w:r>
      <w:r w:rsidRPr="003F725E">
        <w:t>а также на странице поселения официального интернет сайта Жирновского муниципального района (адрес сайта https://admzhirn.ru/).</w:t>
      </w:r>
      <w:proofErr w:type="gramEnd"/>
    </w:p>
    <w:p w:rsidR="00F1625F" w:rsidRDefault="00F1625F">
      <w:pPr>
        <w:pStyle w:val="ConsPlusNormal"/>
        <w:ind w:firstLine="540"/>
        <w:jc w:val="both"/>
      </w:pPr>
      <w:r>
        <w:rPr>
          <w:rFonts w:ascii="Times New Roman" w:hAnsi="Times New Roman" w:cs="Times New Roman"/>
          <w:sz w:val="24"/>
          <w:szCs w:val="24"/>
        </w:rPr>
        <w:t xml:space="preserve">Оформление визуальной, текстовой и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1625F" w:rsidRDefault="00F1625F">
      <w:pPr>
        <w:pStyle w:val="ConsPlusNormal"/>
        <w:ind w:firstLine="540"/>
        <w:jc w:val="both"/>
      </w:pPr>
      <w:r>
        <w:rPr>
          <w:rFonts w:ascii="Times New Roman" w:hAnsi="Times New Roman" w:cs="Times New Roman"/>
          <w:sz w:val="24"/>
          <w:szCs w:val="24"/>
        </w:rPr>
        <w:t>2.13.5. Требования к обеспечению доступности предоставления муниципальной услуги для инвалидов.</w:t>
      </w:r>
    </w:p>
    <w:p w:rsidR="00F1625F" w:rsidRDefault="00F1625F">
      <w:pPr>
        <w:autoSpaceDE w:val="0"/>
        <w:ind w:firstLine="567"/>
        <w:jc w:val="both"/>
      </w:pPr>
      <w:r>
        <w:t>В целях обеспечения условий доступности для инвалидов муниципальной услуги должно быть обеспечено:</w:t>
      </w:r>
    </w:p>
    <w:p w:rsidR="00F1625F" w:rsidRDefault="00F1625F">
      <w:pPr>
        <w:autoSpaceDE w:val="0"/>
        <w:ind w:firstLine="540"/>
        <w:jc w:val="both"/>
      </w:pPr>
      <w:r>
        <w:t xml:space="preserve">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1625F" w:rsidRDefault="00F1625F">
      <w:pPr>
        <w:autoSpaceDE w:val="0"/>
        <w:ind w:firstLine="540"/>
        <w:jc w:val="both"/>
      </w:pPr>
      <w:r>
        <w:t>беспрепятственный вход инвалидов в помещение и выход из него;</w:t>
      </w:r>
    </w:p>
    <w:p w:rsidR="00F1625F" w:rsidRDefault="00F1625F">
      <w:pPr>
        <w:autoSpaceDE w:val="0"/>
        <w:ind w:firstLine="540"/>
        <w:jc w:val="both"/>
      </w:pPr>
      <w:r>
        <w:t>возможность самостоятельного передвижения инвалидов по территории организации, помещения, в которых оказывается муниципальная услуга;</w:t>
      </w:r>
    </w:p>
    <w:p w:rsidR="00F1625F" w:rsidRDefault="00F1625F">
      <w:pPr>
        <w:autoSpaceDE w:val="0"/>
        <w:ind w:firstLine="540"/>
        <w:jc w:val="both"/>
      </w:pPr>
      <w:r>
        <w:t xml:space="preserve">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1625F" w:rsidRDefault="00F1625F">
      <w:pPr>
        <w:autoSpaceDE w:val="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1625F" w:rsidRDefault="00F1625F">
      <w:pPr>
        <w:autoSpaceDE w:val="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625F" w:rsidRDefault="00F1625F">
      <w:pPr>
        <w:autoSpaceDE w:val="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00B9B" w:rsidRDefault="00F1625F">
      <w:pPr>
        <w:autoSpaceDE w:val="0"/>
        <w:ind w:firstLine="540"/>
        <w:jc w:val="both"/>
      </w:pPr>
      <w:r>
        <w:t xml:space="preserve">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w:t>
      </w:r>
    </w:p>
    <w:p w:rsidR="00500B9B" w:rsidRDefault="00500B9B">
      <w:pPr>
        <w:autoSpaceDE w:val="0"/>
        <w:ind w:firstLine="540"/>
        <w:jc w:val="both"/>
      </w:pPr>
    </w:p>
    <w:p w:rsidR="00F1625F" w:rsidRDefault="00F1625F" w:rsidP="00CC7957">
      <w:pPr>
        <w:autoSpaceDE w:val="0"/>
        <w:jc w:val="both"/>
      </w:pPr>
      <w:r>
        <w:t>реализации государственной политики и нормативно-правовому регулированию в сфере социальной защиты населения;</w:t>
      </w:r>
    </w:p>
    <w:p w:rsidR="00F1625F" w:rsidRDefault="00F1625F">
      <w:pPr>
        <w:autoSpaceDE w:val="0"/>
        <w:ind w:firstLine="360"/>
        <w:jc w:val="both"/>
      </w:pPr>
      <w:r>
        <w:t xml:space="preserve">  предоставление при необходимости услуги по месту жительства инвалида или в дистанционном режиме;</w:t>
      </w:r>
    </w:p>
    <w:p w:rsidR="00F1625F" w:rsidRDefault="00F1625F">
      <w:pPr>
        <w:autoSpaceDE w:val="0"/>
        <w:ind w:firstLine="540"/>
        <w:jc w:val="both"/>
      </w:pPr>
      <w: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F1625F" w:rsidRDefault="00F1625F">
      <w:pPr>
        <w:pStyle w:val="ConsPlusNonformat"/>
        <w:ind w:right="-16" w:firstLine="540"/>
        <w:jc w:val="both"/>
      </w:pPr>
      <w:r>
        <w:rPr>
          <w:rFonts w:ascii="Times New Roman" w:hAnsi="Times New Roman" w:cs="Times New Roman"/>
          <w:sz w:val="24"/>
          <w:szCs w:val="24"/>
        </w:rPr>
        <w:t xml:space="preserve">2.14. </w:t>
      </w:r>
      <w:proofErr w:type="gramStart"/>
      <w:r>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4"/>
          <w:szCs w:val="24"/>
        </w:rPr>
        <w:t xml:space="preserve">уполномоченного органа </w:t>
      </w:r>
      <w:r>
        <w:rPr>
          <w:rFonts w:ascii="Times New Roman" w:hAnsi="Times New Roman" w:cs="Times New Roman"/>
          <w:sz w:val="24"/>
          <w:szCs w:val="24"/>
        </w:rPr>
        <w:t>и должностных лиц</w:t>
      </w:r>
      <w:proofErr w:type="gramEnd"/>
      <w:r>
        <w:rPr>
          <w:rFonts w:ascii="Times New Roman" w:hAnsi="Times New Roman" w:cs="Times New Roman"/>
          <w:bCs/>
          <w:i/>
          <w:sz w:val="24"/>
          <w:szCs w:val="24"/>
        </w:rPr>
        <w:t xml:space="preserve"> </w:t>
      </w:r>
      <w:r>
        <w:rPr>
          <w:rFonts w:ascii="Times New Roman" w:hAnsi="Times New Roman" w:cs="Times New Roman"/>
          <w:bCs/>
          <w:sz w:val="24"/>
          <w:szCs w:val="24"/>
        </w:rPr>
        <w:t>уполномоченного органа</w:t>
      </w:r>
      <w:r>
        <w:rPr>
          <w:rFonts w:ascii="Times New Roman" w:hAnsi="Times New Roman" w:cs="Times New Roman"/>
          <w:sz w:val="24"/>
          <w:szCs w:val="24"/>
        </w:rPr>
        <w:t xml:space="preserve">. </w:t>
      </w:r>
    </w:p>
    <w:p w:rsidR="00F1625F" w:rsidRDefault="00F1625F">
      <w:pPr>
        <w:autoSpaceDE w:val="0"/>
        <w:ind w:right="-16" w:firstLine="540"/>
        <w:jc w:val="both"/>
      </w:pPr>
      <w:r>
        <w:t xml:space="preserve">2.15. Осуществление отдельных административных процедур возможно в электронном виде. </w:t>
      </w:r>
    </w:p>
    <w:p w:rsidR="00F1625F" w:rsidRDefault="00F1625F">
      <w:pPr>
        <w:autoSpaceDE w:val="0"/>
        <w:ind w:right="-16" w:firstLine="540"/>
        <w:jc w:val="both"/>
      </w:pPr>
      <w: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F1625F" w:rsidRDefault="00F1625F">
      <w:pPr>
        <w:autoSpaceDE w:val="0"/>
        <w:ind w:firstLine="540"/>
        <w:jc w:val="both"/>
      </w:pPr>
      <w:r>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F1625F" w:rsidRDefault="00F1625F">
      <w:pPr>
        <w:autoSpaceDE w:val="0"/>
        <w:ind w:firstLine="540"/>
        <w:jc w:val="both"/>
      </w:pPr>
      <w: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1625F" w:rsidRDefault="00F1625F">
      <w:pPr>
        <w:rPr>
          <w:b/>
        </w:rPr>
      </w:pPr>
    </w:p>
    <w:p w:rsidR="00F1625F" w:rsidRDefault="00F1625F">
      <w:pPr>
        <w:ind w:firstLine="709"/>
        <w:jc w:val="center"/>
      </w:pPr>
      <w: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1625F" w:rsidRDefault="00F1625F">
      <w:pPr>
        <w:ind w:firstLine="709"/>
        <w:jc w:val="center"/>
      </w:pPr>
    </w:p>
    <w:p w:rsidR="00F1625F" w:rsidRDefault="00F1625F">
      <w:pPr>
        <w:autoSpaceDE w:val="0"/>
        <w:ind w:firstLine="540"/>
        <w:jc w:val="both"/>
      </w:pPr>
      <w:r>
        <w:t>Предоставление муниципальной услуги включает в себя следующие административные процедуры:</w:t>
      </w:r>
    </w:p>
    <w:p w:rsidR="00F1625F" w:rsidRDefault="00F1625F">
      <w:pPr>
        <w:autoSpaceDE w:val="0"/>
        <w:ind w:firstLine="540"/>
        <w:jc w:val="both"/>
      </w:pPr>
      <w:r>
        <w:t>1) прием и регистрация заявления о постановке на учет и прилагаемых к нему документов;</w:t>
      </w:r>
    </w:p>
    <w:p w:rsidR="00F1625F" w:rsidRDefault="00F1625F">
      <w:pPr>
        <w:autoSpaceDE w:val="0"/>
        <w:ind w:firstLine="540"/>
        <w:jc w:val="both"/>
      </w:pPr>
      <w:r>
        <w:t>2) направление извещения об отсутствии возможности предоставить земельный участок в собственность бесплатно;</w:t>
      </w:r>
    </w:p>
    <w:p w:rsidR="00F1625F" w:rsidRDefault="00F1625F">
      <w:pPr>
        <w:autoSpaceDE w:val="0"/>
        <w:ind w:firstLine="540"/>
        <w:jc w:val="both"/>
      </w:pPr>
      <w:r>
        <w:t>3) формирование и направление межведомственных запросов в органы, участвующие в предоставлении муниципальной услуги;</w:t>
      </w:r>
    </w:p>
    <w:p w:rsidR="00F1625F" w:rsidRDefault="00F1625F">
      <w:pPr>
        <w:autoSpaceDE w:val="0"/>
        <w:ind w:firstLine="540"/>
        <w:jc w:val="both"/>
      </w:pPr>
      <w:r>
        <w:t>4) рассмотрение заявления о постановке на учет в целях последующего предоставления земельного участка в собственность бесплатно и представленных документов;</w:t>
      </w:r>
    </w:p>
    <w:p w:rsidR="00F1625F" w:rsidRDefault="00F1625F">
      <w:pPr>
        <w:autoSpaceDE w:val="0"/>
        <w:ind w:firstLine="540"/>
        <w:jc w:val="both"/>
      </w:pPr>
      <w:r>
        <w:t>5) принятие 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p>
    <w:p w:rsidR="00F1625F" w:rsidRDefault="00F1625F">
      <w:pPr>
        <w:autoSpaceDE w:val="0"/>
        <w:ind w:firstLine="540"/>
        <w:jc w:val="both"/>
      </w:pPr>
      <w:r>
        <w:t>6) направление (вручение) 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r>
        <w:rPr>
          <w:kern w:val="2"/>
        </w:rPr>
        <w:t>;</w:t>
      </w:r>
    </w:p>
    <w:p w:rsidR="00233224" w:rsidRDefault="00233224">
      <w:pPr>
        <w:autoSpaceDE w:val="0"/>
        <w:ind w:firstLine="540"/>
        <w:jc w:val="both"/>
        <w:rPr>
          <w:kern w:val="2"/>
        </w:rPr>
      </w:pPr>
    </w:p>
    <w:p w:rsidR="00F1625F" w:rsidRDefault="00F1625F">
      <w:pPr>
        <w:autoSpaceDE w:val="0"/>
        <w:ind w:firstLine="540"/>
        <w:jc w:val="both"/>
      </w:pPr>
      <w:r>
        <w:rPr>
          <w:kern w:val="2"/>
        </w:rPr>
        <w:t xml:space="preserve">7) </w:t>
      </w:r>
      <w:r>
        <w:t>рассмотрение заявления о предоставлении земельного участка в собственность бесплатно и представленных документов;</w:t>
      </w:r>
    </w:p>
    <w:p w:rsidR="00F1625F" w:rsidRDefault="00F1625F">
      <w:pPr>
        <w:autoSpaceDE w:val="0"/>
        <w:ind w:firstLine="540"/>
        <w:jc w:val="both"/>
      </w:pPr>
      <w:r>
        <w:t>8) рассмотрение заявления о предоставлении в собственность земельного участка из числа предложенных ранее заявителю земельных участков, от которых он отказался;</w:t>
      </w:r>
    </w:p>
    <w:p w:rsidR="00F1625F" w:rsidRDefault="00F1625F">
      <w:pPr>
        <w:autoSpaceDE w:val="0"/>
        <w:ind w:firstLine="540"/>
        <w:jc w:val="both"/>
      </w:pPr>
      <w:r>
        <w:t xml:space="preserve">9) рассмотрение заявления о предоставлении в собственность бесплатно земельного участка, предоставленного гражданину ранее на праве аренды в границах населенного пункта; </w:t>
      </w:r>
    </w:p>
    <w:p w:rsidR="00F1625F" w:rsidRDefault="00F1625F">
      <w:pPr>
        <w:autoSpaceDE w:val="0"/>
        <w:ind w:firstLine="540"/>
        <w:jc w:val="both"/>
      </w:pPr>
      <w:r>
        <w:t>10) принятие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p w:rsidR="00F1625F" w:rsidRDefault="00F1625F">
      <w:pPr>
        <w:autoSpaceDE w:val="0"/>
        <w:ind w:firstLine="540"/>
        <w:jc w:val="both"/>
      </w:pPr>
      <w:r>
        <w:t>11) направление (вручение) заявителю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Pr>
          <w:kern w:val="2"/>
        </w:rPr>
        <w:t>.</w:t>
      </w:r>
    </w:p>
    <w:p w:rsidR="00F1625F" w:rsidRDefault="00F1625F">
      <w:pPr>
        <w:autoSpaceDE w:val="0"/>
        <w:ind w:firstLine="540"/>
      </w:pPr>
      <w:r>
        <w:t>3.1. Прием и регистрация заявления о постановке на учет и прилагаемых к нему документов</w:t>
      </w:r>
    </w:p>
    <w:p w:rsidR="00F1625F" w:rsidRDefault="00F1625F">
      <w:pPr>
        <w:autoSpaceDE w:val="0"/>
        <w:ind w:firstLine="540"/>
        <w:jc w:val="both"/>
      </w:pPr>
      <w:r>
        <w:t>3.1.1. Основанием для начала административной процедуры является поступление в отдел либо в МФЦ заявления и прилагаемых к нему документов.</w:t>
      </w:r>
    </w:p>
    <w:p w:rsidR="00F1625F" w:rsidRDefault="00F1625F">
      <w:pPr>
        <w:autoSpaceDE w:val="0"/>
        <w:ind w:firstLine="540"/>
        <w:jc w:val="both"/>
      </w:pPr>
      <w:r>
        <w:t xml:space="preserve">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 </w:t>
      </w:r>
    </w:p>
    <w:p w:rsidR="00F1625F" w:rsidRDefault="00F1625F">
      <w:pPr>
        <w:autoSpaceDE w:val="0"/>
        <w:ind w:firstLine="567"/>
        <w:jc w:val="both"/>
      </w:pPr>
      <w:r>
        <w:t>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F1625F" w:rsidRDefault="00F1625F">
      <w:pPr>
        <w:autoSpaceDE w:val="0"/>
        <w:ind w:firstLine="540"/>
        <w:jc w:val="both"/>
      </w:pPr>
      <w:r>
        <w:t>3.1.4. В случае поступления в отдел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F1625F" w:rsidRDefault="00F1625F">
      <w:pPr>
        <w:autoSpaceDE w:val="0"/>
        <w:ind w:firstLine="540"/>
        <w:jc w:val="both"/>
      </w:pPr>
      <w:r>
        <w:t xml:space="preserve">3.1.5. Получение заявления и прилагаемых к нему документов подтверждается путем выдачи (направления) заявителю расписки в получении документов.   </w:t>
      </w:r>
    </w:p>
    <w:p w:rsidR="00F1625F" w:rsidRDefault="00F1625F">
      <w:pPr>
        <w:widowControl w:val="0"/>
        <w:autoSpaceDE w:val="0"/>
        <w:ind w:firstLine="540"/>
        <w:jc w:val="both"/>
      </w:pPr>
      <w:r>
        <w:t xml:space="preserve">3.1.6.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w:t>
      </w:r>
    </w:p>
    <w:p w:rsidR="00F1625F" w:rsidRDefault="00F1625F">
      <w:pPr>
        <w:widowControl w:val="0"/>
        <w:autoSpaceDE w:val="0"/>
        <w:jc w:val="both"/>
      </w:pPr>
      <w:r>
        <w:t xml:space="preserve">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F1625F" w:rsidRDefault="00F1625F">
      <w:pPr>
        <w:autoSpaceDE w:val="0"/>
        <w:ind w:firstLine="540"/>
        <w:jc w:val="both"/>
      </w:pPr>
      <w:proofErr w:type="gramStart"/>
      <w:r>
        <w:t>При подаче заявления и прилагаемых к нему документов через МФЦ, последний передает в отдел заявление и прилагаемые к нему документы в течение 3 рабочих дней со дня их получения от заявителя.</w:t>
      </w:r>
      <w:proofErr w:type="gramEnd"/>
    </w:p>
    <w:p w:rsidR="00F1625F" w:rsidRDefault="00F1625F">
      <w:pPr>
        <w:autoSpaceDE w:val="0"/>
        <w:ind w:firstLine="540"/>
        <w:jc w:val="both"/>
      </w:pPr>
      <w:r>
        <w:t>3.1.7. Максимальный срок исполнения административной процедуры:</w:t>
      </w:r>
    </w:p>
    <w:p w:rsidR="00F1625F" w:rsidRDefault="00F1625F">
      <w:pPr>
        <w:pStyle w:val="afd"/>
        <w:ind w:firstLine="540"/>
        <w:jc w:val="both"/>
      </w:pPr>
      <w:r>
        <w:rPr>
          <w:sz w:val="24"/>
          <w:szCs w:val="24"/>
        </w:rPr>
        <w:t>- при личном пр</w:t>
      </w:r>
      <w:r w:rsidR="00233224">
        <w:rPr>
          <w:sz w:val="24"/>
          <w:szCs w:val="24"/>
        </w:rPr>
        <w:t>иеме граждан  –  не  более 20</w:t>
      </w:r>
      <w:r>
        <w:rPr>
          <w:sz w:val="24"/>
          <w:szCs w:val="24"/>
        </w:rPr>
        <w:t xml:space="preserve"> минут;</w:t>
      </w:r>
    </w:p>
    <w:p w:rsidR="00F1625F" w:rsidRDefault="00F1625F">
      <w:pPr>
        <w:pStyle w:val="afd"/>
        <w:ind w:firstLine="540"/>
        <w:jc w:val="both"/>
      </w:pPr>
      <w:r>
        <w:rPr>
          <w:sz w:val="24"/>
          <w:szCs w:val="24"/>
        </w:rPr>
        <w:t xml:space="preserve">- при поступлении заявления и документов по почте, информационной системе или через МФЦ – не более 3 дней со дня поступления в отдел. </w:t>
      </w:r>
      <w:proofErr w:type="gramStart"/>
      <w:r>
        <w:rPr>
          <w:sz w:val="24"/>
          <w:szCs w:val="24"/>
        </w:rPr>
        <w:t>Максимальный срок не может превышать 3 дней и должен соответствовать сроку, установленному в пункте 2.12 настоящего административного регламента).</w:t>
      </w:r>
      <w:proofErr w:type="gramEnd"/>
    </w:p>
    <w:p w:rsidR="00F1625F" w:rsidRDefault="00F1625F">
      <w:pPr>
        <w:autoSpaceDE w:val="0"/>
        <w:ind w:firstLine="540"/>
        <w:jc w:val="both"/>
      </w:pPr>
      <w:r>
        <w:t>3.1.8. Результатом исполнения административной процедуры является прием, выдача (направление) расписки в получении заявления и приложенных к нему документов и их регистрация.</w:t>
      </w:r>
    </w:p>
    <w:p w:rsidR="00F1625F" w:rsidRDefault="00F1625F">
      <w:pPr>
        <w:autoSpaceDE w:val="0"/>
        <w:ind w:firstLine="540"/>
        <w:jc w:val="both"/>
      </w:pPr>
      <w:r>
        <w:t>3.2. Направление извещения об отсутствии возможности предоставить земельный участок в собственность бесплатно.</w:t>
      </w:r>
    </w:p>
    <w:p w:rsidR="00F1625F" w:rsidRDefault="00F1625F">
      <w:pPr>
        <w:autoSpaceDE w:val="0"/>
        <w:ind w:firstLine="540"/>
        <w:jc w:val="both"/>
      </w:pPr>
      <w: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233224" w:rsidRDefault="00F1625F">
      <w:pPr>
        <w:autoSpaceDE w:val="0"/>
        <w:ind w:firstLine="540"/>
        <w:jc w:val="both"/>
      </w:pPr>
      <w:r>
        <w:t xml:space="preserve">3.2.2 Должностное лицо в течение 2 рабочих дней устанавливает наличие (отсутствие) на территории муниципального образования земель, из которых могут быть </w:t>
      </w:r>
    </w:p>
    <w:p w:rsidR="00233224" w:rsidRDefault="00233224">
      <w:pPr>
        <w:autoSpaceDE w:val="0"/>
        <w:ind w:firstLine="540"/>
        <w:jc w:val="both"/>
      </w:pPr>
    </w:p>
    <w:p w:rsidR="00F1625F" w:rsidRDefault="00F1625F" w:rsidP="00052385">
      <w:pPr>
        <w:autoSpaceDE w:val="0"/>
        <w:jc w:val="both"/>
      </w:pPr>
      <w:r>
        <w:t>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w:t>
      </w:r>
    </w:p>
    <w:p w:rsidR="00F1625F" w:rsidRDefault="00F1625F">
      <w:pPr>
        <w:autoSpaceDE w:val="0"/>
        <w:ind w:firstLine="540"/>
        <w:jc w:val="both"/>
      </w:pPr>
      <w:r>
        <w:t xml:space="preserve">3.2.3. </w:t>
      </w:r>
      <w:proofErr w:type="gramStart"/>
      <w:r>
        <w:t>В случае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 должностное лицо уполномоченного органа, ответственное за предоставление муниципальной услуги, приступает к выполнению следующей административной процедуры, установленной</w:t>
      </w:r>
      <w:proofErr w:type="gramEnd"/>
      <w:r>
        <w:t xml:space="preserve"> пунктом 3.3 настоящего административного регламента. </w:t>
      </w:r>
    </w:p>
    <w:p w:rsidR="00F1625F" w:rsidRPr="001E3623" w:rsidRDefault="00F1625F" w:rsidP="001E3623">
      <w:pPr>
        <w:autoSpaceDE w:val="0"/>
        <w:ind w:firstLine="540"/>
        <w:jc w:val="both"/>
      </w:pPr>
      <w:r w:rsidRPr="001E3623">
        <w:t xml:space="preserve">3.2.4. </w:t>
      </w:r>
      <w:proofErr w:type="gramStart"/>
      <w:r w:rsidRPr="001E3623">
        <w:t xml:space="preserve">В случае отсутствия на территории </w:t>
      </w:r>
      <w:r w:rsidR="00FE1FC1" w:rsidRPr="001E3623">
        <w:t xml:space="preserve">городского </w:t>
      </w:r>
      <w:r w:rsidRPr="001E3623">
        <w:t xml:space="preserve">поселения, в котором проживает заявитель, земель, из которых могут быть сформированы земельные участки с целью предоставления в собственность, </w:t>
      </w:r>
      <w:r w:rsidR="00FE1FC1" w:rsidRPr="001E3623">
        <w:t xml:space="preserve">администрация </w:t>
      </w:r>
      <w:r w:rsidRPr="001E3623">
        <w:t xml:space="preserve"> направляет заявителю извещение об отсутствии возможности предоставить земельный участок в собственность бесплатно на территории </w:t>
      </w:r>
      <w:r w:rsidR="00FE1FC1" w:rsidRPr="001E3623">
        <w:t xml:space="preserve">городского </w:t>
      </w:r>
      <w:r w:rsidRPr="001E3623">
        <w:t xml:space="preserve"> поселения</w:t>
      </w:r>
      <w:r w:rsidR="00FE1FC1" w:rsidRPr="001E3623">
        <w:t xml:space="preserve"> по месту жительства </w:t>
      </w:r>
      <w:r w:rsidR="001E3623" w:rsidRPr="001E3623">
        <w:t xml:space="preserve">заявителя </w:t>
      </w:r>
      <w:r w:rsidRPr="001E3623">
        <w:t xml:space="preserve">и по требованию заявителя возвращает приложенные к заявлению документы. </w:t>
      </w:r>
      <w:proofErr w:type="gramEnd"/>
    </w:p>
    <w:p w:rsidR="00F1625F" w:rsidRDefault="00F1625F">
      <w:pPr>
        <w:autoSpaceDE w:val="0"/>
        <w:ind w:firstLine="540"/>
        <w:jc w:val="both"/>
      </w:pPr>
      <w:r>
        <w:t xml:space="preserve">3.2.5. Руководитель уполномоченного органа или уполномоченное им должностное лицо рассматривает полученный проект извещения  об отсутствии возможности </w:t>
      </w:r>
    </w:p>
    <w:p w:rsidR="00F1625F" w:rsidRDefault="00F1625F">
      <w:pPr>
        <w:autoSpaceDE w:val="0"/>
        <w:jc w:val="both"/>
      </w:pPr>
      <w:r>
        <w:t>предоставить земельный участок в собственность бесплатно (далее – извещение) и в случае отсутствия замечаний подписывает его.</w:t>
      </w:r>
    </w:p>
    <w:p w:rsidR="00F1625F" w:rsidRDefault="00F1625F">
      <w:pPr>
        <w:autoSpaceDE w:val="0"/>
        <w:ind w:firstLine="540"/>
        <w:jc w:val="both"/>
      </w:pPr>
      <w:r>
        <w:t>3.2.6. Должностное лицо уполномоченного органа, уполномоченное на предоставление муниципальной услуги, регистрирует извещение в установленном порядке и направляет его заказным письмом (по адресу, указанному в заявлении) или выдает под расписку заявителю. По требованию заявителя ему возвращаются приложенные к заявлению документы.</w:t>
      </w:r>
    </w:p>
    <w:p w:rsidR="00F1625F" w:rsidRDefault="00F1625F">
      <w:pPr>
        <w:autoSpaceDE w:val="0"/>
        <w:ind w:firstLine="540"/>
        <w:jc w:val="both"/>
      </w:pPr>
      <w:r>
        <w:t>3.2.6. Максимальный срок исполнения административной процедуры – 15 календарных дней со дня подачи заявления.</w:t>
      </w:r>
    </w:p>
    <w:p w:rsidR="00F1625F" w:rsidRDefault="00F1625F">
      <w:pPr>
        <w:autoSpaceDE w:val="0"/>
        <w:ind w:firstLine="540"/>
        <w:jc w:val="both"/>
      </w:pPr>
      <w:r>
        <w:t>3.2.7. Результатом исполнения административной процедуры является направление заявителю извещения об отсутствии возможности предоставить земельный участок в собственность бесплатно.</w:t>
      </w:r>
    </w:p>
    <w:p w:rsidR="00F1625F" w:rsidRDefault="00F1625F">
      <w:pPr>
        <w:autoSpaceDE w:val="0"/>
        <w:ind w:firstLine="540"/>
      </w:pPr>
      <w:r>
        <w:t>3.3. Формирование и направление межведомственных запросов в органы, участвующие в предоставлении муниципальной услуги.</w:t>
      </w:r>
    </w:p>
    <w:p w:rsidR="00F1625F" w:rsidRDefault="00F1625F">
      <w:pPr>
        <w:autoSpaceDE w:val="0"/>
        <w:ind w:firstLine="540"/>
        <w:jc w:val="both"/>
      </w:pPr>
      <w:r>
        <w:t>3.3.1.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
    <w:p w:rsidR="00F1625F" w:rsidRDefault="00F1625F">
      <w:pPr>
        <w:autoSpaceDE w:val="0"/>
        <w:ind w:firstLine="540"/>
        <w:jc w:val="both"/>
      </w:pPr>
      <w:r>
        <w:t>3.3.2.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1E3623" w:rsidRDefault="00F1625F">
      <w:pPr>
        <w:autoSpaceDE w:val="0"/>
        <w:ind w:firstLine="540"/>
        <w:jc w:val="both"/>
      </w:pPr>
      <w:r>
        <w:t xml:space="preserve">3.3.3. Если документы (информация), предусмотренные пунктом 2.6.5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w:t>
      </w:r>
    </w:p>
    <w:p w:rsidR="001E3623" w:rsidRDefault="001E3623">
      <w:pPr>
        <w:autoSpaceDE w:val="0"/>
        <w:ind w:firstLine="540"/>
        <w:jc w:val="both"/>
      </w:pPr>
    </w:p>
    <w:p w:rsidR="001E3623" w:rsidRDefault="001E3623" w:rsidP="001E3623">
      <w:pPr>
        <w:autoSpaceDE w:val="0"/>
        <w:jc w:val="both"/>
      </w:pPr>
    </w:p>
    <w:p w:rsidR="00F1625F" w:rsidRDefault="00F1625F" w:rsidP="001E3623">
      <w:pPr>
        <w:autoSpaceDE w:val="0"/>
        <w:jc w:val="both"/>
      </w:pPr>
      <w:r>
        <w:t>межведомственные запросы в органы, в распоряжении которых находятся указанные документы и информация.</w:t>
      </w:r>
    </w:p>
    <w:p w:rsidR="00F1625F" w:rsidRDefault="00F1625F">
      <w:pPr>
        <w:autoSpaceDE w:val="0"/>
        <w:ind w:firstLine="540"/>
        <w:jc w:val="both"/>
      </w:pPr>
      <w:r>
        <w:t>3.3.4. Максимальный срок исполнения административной процедуры -  3 рабочих дня со дня установления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w:t>
      </w:r>
    </w:p>
    <w:p w:rsidR="00F1625F" w:rsidRDefault="00F1625F">
      <w:pPr>
        <w:autoSpaceDE w:val="0"/>
        <w:ind w:firstLine="540"/>
        <w:jc w:val="both"/>
      </w:pPr>
      <w:r>
        <w:t xml:space="preserve">3.3.5.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F1625F" w:rsidRDefault="00F1625F" w:rsidP="0085086F">
      <w:pPr>
        <w:autoSpaceDE w:val="0"/>
        <w:ind w:firstLine="540"/>
        <w:jc w:val="both"/>
      </w:pPr>
      <w:r>
        <w:t>3.4. Рассмотрение заявления о постановке на учет в целях последующего предоставления земельного участка в собственность бесплатно и представленных документов.</w:t>
      </w:r>
    </w:p>
    <w:p w:rsidR="00F1625F" w:rsidRDefault="00F1625F">
      <w:pPr>
        <w:autoSpaceDE w:val="0"/>
        <w:ind w:firstLine="540"/>
        <w:jc w:val="both"/>
      </w:pPr>
      <w: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F1625F" w:rsidRDefault="00F1625F">
      <w:pPr>
        <w:autoSpaceDE w:val="0"/>
        <w:ind w:firstLine="540"/>
        <w:jc w:val="both"/>
      </w:pPr>
      <w:r>
        <w:t xml:space="preserve">3.4.2. Должностное лицо уполномоченного органа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w:t>
      </w:r>
    </w:p>
    <w:p w:rsidR="00F1625F" w:rsidRDefault="00F1625F">
      <w:pPr>
        <w:autoSpaceDE w:val="0"/>
        <w:jc w:val="both"/>
      </w:pPr>
      <w:r>
        <w:t>законодательства и выявляет наличие либо отсутствие оснований, предусмотренных пунктом 2.8 настоящего административного регламента.</w:t>
      </w:r>
    </w:p>
    <w:p w:rsidR="00F1625F" w:rsidRDefault="00F1625F">
      <w:pPr>
        <w:autoSpaceDE w:val="0"/>
        <w:ind w:firstLine="540"/>
        <w:jc w:val="both"/>
      </w:pPr>
      <w:r>
        <w:t xml:space="preserve">3.4.3. </w:t>
      </w:r>
      <w:proofErr w:type="gramStart"/>
      <w:r>
        <w:t>По результатам рассмотрения заявления о постановке на учет в целях последующего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постановке на учет в целях последующего предоставления земельного участка в собственность бесплатно или при установлении оснований, предусмотренных пунктом 2.8 настоящего административного регламента,  проект решения об</w:t>
      </w:r>
      <w:proofErr w:type="gramEnd"/>
      <w:r>
        <w:t xml:space="preserve"> </w:t>
      </w:r>
      <w:proofErr w:type="gramStart"/>
      <w:r>
        <w:t>отказе</w:t>
      </w:r>
      <w:proofErr w:type="gramEnd"/>
      <w:r>
        <w:t xml:space="preserve"> в постановке на учет в целях последующего предоставления земельного участка в собственность бесплатно.</w:t>
      </w:r>
    </w:p>
    <w:p w:rsidR="00F1625F" w:rsidRDefault="00F1625F">
      <w:pPr>
        <w:autoSpaceDE w:val="0"/>
        <w:ind w:firstLine="540"/>
        <w:jc w:val="both"/>
      </w:pPr>
      <w:r>
        <w:t>3.4.4. Максимальный срок исполнения административной процедуры  1 рабочий день.</w:t>
      </w:r>
    </w:p>
    <w:p w:rsidR="00F1625F" w:rsidRDefault="00F1625F">
      <w:pPr>
        <w:autoSpaceDE w:val="0"/>
        <w:ind w:firstLine="540"/>
        <w:jc w:val="both"/>
      </w:pPr>
      <w:r>
        <w:t xml:space="preserve">3.4.5. </w:t>
      </w:r>
      <w:proofErr w:type="gramStart"/>
      <w:r>
        <w:t>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решения о постановке на учет в целях последующего предоставления земельного участка в собственность бесплатно или проекта решения об отказе в постановке на учет в целях последующего предоставления земельного участка в собственность бесплатно с приложением заявлений и  всех документов.</w:t>
      </w:r>
      <w:proofErr w:type="gramEnd"/>
    </w:p>
    <w:p w:rsidR="00F1625F" w:rsidRDefault="00F1625F">
      <w:pPr>
        <w:autoSpaceDE w:val="0"/>
        <w:ind w:firstLine="540"/>
      </w:pPr>
      <w:r>
        <w:t xml:space="preserve">3.5. Принятие решения о постановке на учет в целях последующего предоставления земельного участка в собственность бесплатно или решения </w:t>
      </w:r>
      <w:proofErr w:type="gramStart"/>
      <w:r>
        <w:t>об отказе в постановке на учет в целях последующего предоставления земельного участка в собственность</w:t>
      </w:r>
      <w:proofErr w:type="gramEnd"/>
      <w:r>
        <w:t xml:space="preserve"> бесплатно.</w:t>
      </w:r>
    </w:p>
    <w:p w:rsidR="00F1625F" w:rsidRDefault="00F1625F">
      <w:pPr>
        <w:autoSpaceDE w:val="0"/>
        <w:ind w:firstLine="540"/>
        <w:jc w:val="both"/>
      </w:pPr>
      <w:r>
        <w:t xml:space="preserve">3.5.1. </w:t>
      </w:r>
      <w:proofErr w:type="gramStart"/>
      <w:r>
        <w:t>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постановке на учет в целях последующего предоставления земельного участка в собственность бесплатно или проекта решения об отказе в постановке на учет в целях последующего предоставления земельного участка в собственность бесплатно с приложением заявления и  необходимых документов (информации).</w:t>
      </w:r>
      <w:proofErr w:type="gramEnd"/>
    </w:p>
    <w:p w:rsidR="00F1625F" w:rsidRDefault="00F1625F">
      <w:pPr>
        <w:tabs>
          <w:tab w:val="left" w:pos="567"/>
        </w:tabs>
        <w:ind w:firstLine="540"/>
        <w:jc w:val="both"/>
      </w:pPr>
      <w:r>
        <w:t>3.5.2. Руководитель уполномоченного органа или уполномоченное им должностное лицо, рассмотрев полученный пакет документов,  в случае отсутствия замечаний подписывает соответствующее решение</w:t>
      </w:r>
      <w:r>
        <w:rPr>
          <w:kern w:val="2"/>
        </w:rPr>
        <w:t>.</w:t>
      </w:r>
    </w:p>
    <w:p w:rsidR="0085086F" w:rsidRDefault="0085086F">
      <w:pPr>
        <w:tabs>
          <w:tab w:val="left" w:pos="567"/>
        </w:tabs>
        <w:ind w:firstLine="540"/>
        <w:jc w:val="both"/>
      </w:pPr>
    </w:p>
    <w:p w:rsidR="00F1625F" w:rsidRDefault="00F1625F">
      <w:pPr>
        <w:tabs>
          <w:tab w:val="left" w:pos="567"/>
        </w:tabs>
        <w:ind w:firstLine="540"/>
        <w:jc w:val="both"/>
      </w:pPr>
      <w:r>
        <w:t>3.5.3.  Подписанное решение регистрируется должностным лицом, уполномоченного органа, ответственным за предоставление муниципальной услуги, в порядке, установленном законодательством.</w:t>
      </w:r>
    </w:p>
    <w:p w:rsidR="00F1625F" w:rsidRDefault="00F1625F">
      <w:pPr>
        <w:tabs>
          <w:tab w:val="left" w:pos="567"/>
        </w:tabs>
        <w:ind w:firstLine="567"/>
        <w:jc w:val="both"/>
      </w:pPr>
      <w:r>
        <w:t xml:space="preserve">3.5.4. </w:t>
      </w:r>
      <w:proofErr w:type="gramStart"/>
      <w:r>
        <w:t>В случае принятия решения о постановке гражданина на учет в целях последующего предоставления земельного участка в собственность</w:t>
      </w:r>
      <w:proofErr w:type="gramEnd"/>
      <w:r>
        <w:t xml:space="preserve"> бесплатно, после его регистрации должностное лицо, уполномоченного органа, ответственное за предоставление муниципальной услуги вносит от руки запись в книгу учета граждан в целях последующего предоставления земельных участков в собственность бесплатно.</w:t>
      </w:r>
    </w:p>
    <w:p w:rsidR="00F1625F" w:rsidRDefault="00F1625F">
      <w:pPr>
        <w:tabs>
          <w:tab w:val="left" w:pos="567"/>
        </w:tabs>
        <w:ind w:firstLine="540"/>
        <w:jc w:val="both"/>
      </w:pPr>
      <w:r>
        <w:t>3.5.5. Максимальный срок исполнения административной процедуры - 1 рабочий день.</w:t>
      </w:r>
    </w:p>
    <w:p w:rsidR="00F1625F" w:rsidRDefault="00F1625F">
      <w:pPr>
        <w:tabs>
          <w:tab w:val="left" w:pos="567"/>
        </w:tabs>
        <w:ind w:firstLine="540"/>
        <w:jc w:val="both"/>
      </w:pPr>
      <w:r>
        <w:t xml:space="preserve">3.5.6. </w:t>
      </w:r>
      <w:r>
        <w:rPr>
          <w:kern w:val="2"/>
        </w:rPr>
        <w:t>Результатом выполнения данной административной процедуры является</w:t>
      </w:r>
      <w:r>
        <w:t xml:space="preserve">: </w:t>
      </w:r>
    </w:p>
    <w:p w:rsidR="00F1625F" w:rsidRDefault="00F1625F">
      <w:pPr>
        <w:widowControl w:val="0"/>
        <w:autoSpaceDE w:val="0"/>
        <w:ind w:firstLine="540"/>
        <w:jc w:val="both"/>
      </w:pPr>
      <w:r>
        <w:t>принятие уполномоченным органом решения о постановке гражданина на учет в целях последующего предоставления земельного участка в собственность бесплатно; внесение записи в книгу учета граждан в целях последующего предоставления земельных участков в собственность бесплатно;</w:t>
      </w:r>
    </w:p>
    <w:p w:rsidR="00F1625F" w:rsidRDefault="00F1625F">
      <w:pPr>
        <w:widowControl w:val="0"/>
        <w:autoSpaceDE w:val="0"/>
        <w:ind w:firstLine="540"/>
        <w:jc w:val="both"/>
      </w:pPr>
      <w:r>
        <w:t xml:space="preserve">принятие уполномоченным органом решения </w:t>
      </w:r>
      <w:proofErr w:type="gramStart"/>
      <w:r>
        <w:t>об отказе в постановке гражданина на учет в целях последующего предоставления земельного участка в собственность</w:t>
      </w:r>
      <w:proofErr w:type="gramEnd"/>
      <w:r>
        <w:t xml:space="preserve"> бесплатно.</w:t>
      </w:r>
    </w:p>
    <w:p w:rsidR="00F1625F" w:rsidRDefault="00F1625F" w:rsidP="0085086F">
      <w:pPr>
        <w:autoSpaceDE w:val="0"/>
        <w:ind w:firstLine="567"/>
        <w:jc w:val="both"/>
      </w:pPr>
      <w:r>
        <w:t>3.6. Направление (вручение) 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r>
        <w:rPr>
          <w:kern w:val="2"/>
        </w:rPr>
        <w:t>.</w:t>
      </w:r>
    </w:p>
    <w:p w:rsidR="00F1625F" w:rsidRDefault="00F1625F">
      <w:pPr>
        <w:autoSpaceDE w:val="0"/>
        <w:ind w:firstLine="540"/>
        <w:jc w:val="both"/>
      </w:pPr>
      <w:r>
        <w:t>3.6.1. Основанием для начала выполнения административной процедуры является принятие уполномоченным органом одного из решений, указанных в пункте 3.5.6 настоящего административного регламента.</w:t>
      </w:r>
    </w:p>
    <w:p w:rsidR="00F1625F" w:rsidRDefault="00F1625F">
      <w:pPr>
        <w:autoSpaceDE w:val="0"/>
        <w:ind w:firstLine="540"/>
        <w:jc w:val="both"/>
      </w:pPr>
      <w:r>
        <w:t>3.6.2. Должностное лицо уполномоченного органа, ответственное за предоставление муниципальной услуги в течение 1 рабочего дня готовит и заверяет у руководителя уполномоченного органа или уполномоченного им должностного лица копию соответствующего решения.</w:t>
      </w:r>
    </w:p>
    <w:p w:rsidR="00F1625F" w:rsidRDefault="00F1625F">
      <w:pPr>
        <w:autoSpaceDE w:val="0"/>
        <w:ind w:firstLine="540"/>
        <w:jc w:val="both"/>
      </w:pPr>
      <w:r>
        <w:t>3.6.3. Копия решения,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рабочих дня со дня принятия соответствующего решения.</w:t>
      </w:r>
    </w:p>
    <w:p w:rsidR="00F1625F" w:rsidRDefault="00F1625F">
      <w:pPr>
        <w:autoSpaceDE w:val="0"/>
        <w:ind w:firstLine="540"/>
        <w:jc w:val="both"/>
      </w:pPr>
      <w: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F1625F" w:rsidRDefault="00F1625F">
      <w:pPr>
        <w:autoSpaceDE w:val="0"/>
        <w:ind w:firstLine="540"/>
        <w:jc w:val="both"/>
      </w:pPr>
      <w:r>
        <w:t>3.6.4.Результатом исполнения административной процедуры является:</w:t>
      </w:r>
    </w:p>
    <w:p w:rsidR="00F1625F" w:rsidRDefault="00F1625F">
      <w:pPr>
        <w:autoSpaceDE w:val="0"/>
        <w:ind w:firstLine="540"/>
        <w:jc w:val="both"/>
      </w:pPr>
      <w:r>
        <w:t>1) направление (вручение) заявителю решения;</w:t>
      </w:r>
    </w:p>
    <w:p w:rsidR="00F1625F" w:rsidRDefault="00F1625F">
      <w:pPr>
        <w:autoSpaceDE w:val="0"/>
        <w:ind w:firstLine="540"/>
        <w:jc w:val="both"/>
      </w:pPr>
      <w:r>
        <w:t>2) направление в МФЦ решения.</w:t>
      </w:r>
    </w:p>
    <w:p w:rsidR="00F1625F" w:rsidRDefault="00F1625F">
      <w:pPr>
        <w:widowControl w:val="0"/>
        <w:autoSpaceDE w:val="0"/>
        <w:ind w:firstLine="540"/>
      </w:pPr>
      <w:r>
        <w:rPr>
          <w:kern w:val="2"/>
        </w:rPr>
        <w:t xml:space="preserve">3.7. </w:t>
      </w:r>
      <w:r>
        <w:t>Рассмотрение заявления о предоставлении земельного участка в собственность бесплатно и представленных документов.</w:t>
      </w:r>
    </w:p>
    <w:p w:rsidR="00F1625F" w:rsidRDefault="00F1625F">
      <w:pPr>
        <w:autoSpaceDE w:val="0"/>
        <w:ind w:firstLine="540"/>
        <w:jc w:val="both"/>
      </w:pPr>
      <w:r>
        <w:t xml:space="preserve">3.7.1.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и приложенных документов (информации), необходимых для предоставления муниципальной услуги, а также в случае наличия изменений в сведениях, содержащихся в ранее представленных им документах, документы, подтверждающие изменение указанных сведений. </w:t>
      </w:r>
    </w:p>
    <w:p w:rsidR="0085086F" w:rsidRDefault="00F1625F">
      <w:pPr>
        <w:autoSpaceDE w:val="0"/>
        <w:ind w:firstLine="540"/>
        <w:jc w:val="both"/>
      </w:pPr>
      <w:r>
        <w:t xml:space="preserve">3.7.2.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w:t>
      </w:r>
    </w:p>
    <w:p w:rsidR="0085086F" w:rsidRDefault="0085086F">
      <w:pPr>
        <w:autoSpaceDE w:val="0"/>
        <w:ind w:firstLine="540"/>
        <w:jc w:val="both"/>
      </w:pPr>
    </w:p>
    <w:p w:rsidR="0085086F" w:rsidRDefault="0085086F">
      <w:pPr>
        <w:autoSpaceDE w:val="0"/>
        <w:ind w:firstLine="540"/>
        <w:jc w:val="both"/>
      </w:pPr>
    </w:p>
    <w:p w:rsidR="00F1625F" w:rsidRDefault="00F1625F" w:rsidP="0085086F">
      <w:pPr>
        <w:autoSpaceDE w:val="0"/>
        <w:jc w:val="both"/>
      </w:pPr>
      <w:r>
        <w:t>наличие либо отсутствие оснований, предусмотренных пунктом 2.9 настоящего административного регламента.</w:t>
      </w:r>
    </w:p>
    <w:p w:rsidR="00F1625F" w:rsidRDefault="00F1625F">
      <w:pPr>
        <w:autoSpaceDE w:val="0"/>
        <w:ind w:firstLine="540"/>
        <w:jc w:val="both"/>
      </w:pPr>
      <w:r>
        <w:t xml:space="preserve">3.7.3.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предоставлении земельного участка в собственность </w:t>
      </w:r>
    </w:p>
    <w:p w:rsidR="00F1625F" w:rsidRDefault="00F1625F">
      <w:pPr>
        <w:autoSpaceDE w:val="0"/>
        <w:ind w:firstLine="567"/>
        <w:jc w:val="both"/>
      </w:pPr>
      <w:r>
        <w:t>бесплатно или при установлении оснований, предусмотренных пунктом 2.9 настоящего административного регламента, проект решения об отказе в предоставлении земельного участка в собственность бесплатно.</w:t>
      </w:r>
    </w:p>
    <w:p w:rsidR="00F1625F" w:rsidRDefault="00F1625F">
      <w:pPr>
        <w:autoSpaceDE w:val="0"/>
        <w:ind w:firstLine="540"/>
        <w:jc w:val="both"/>
      </w:pPr>
      <w:r>
        <w:t>3.7.4. Максимальный срок исполнения административной процедуры 5 календарных дней со дня представления заявителем всех необходимых документов.</w:t>
      </w:r>
    </w:p>
    <w:p w:rsidR="00F1625F" w:rsidRDefault="00F1625F">
      <w:pPr>
        <w:autoSpaceDE w:val="0"/>
        <w:ind w:firstLine="540"/>
        <w:jc w:val="both"/>
      </w:pPr>
      <w:r>
        <w:t>3.7.5.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бесплатно с приложением заявлений и  всех документов.</w:t>
      </w:r>
    </w:p>
    <w:p w:rsidR="00F1625F" w:rsidRDefault="00F1625F">
      <w:pPr>
        <w:autoSpaceDE w:val="0"/>
        <w:ind w:firstLine="540"/>
      </w:pPr>
      <w:r>
        <w:t>3.8. Рассмотрение заявления о предоставлении в собственность земельного участка из числа предложенных ранее заявителю земельных участков, от которых он отказался.</w:t>
      </w:r>
    </w:p>
    <w:p w:rsidR="00F1625F" w:rsidRDefault="00F1625F">
      <w:pPr>
        <w:autoSpaceDE w:val="0"/>
        <w:ind w:firstLine="540"/>
        <w:jc w:val="both"/>
      </w:pPr>
      <w:r>
        <w:t xml:space="preserve">3.8.1. Основанием для начала выполнения административной процедуры является поступление в </w:t>
      </w:r>
      <w:r w:rsidR="0085086F">
        <w:t>администрацию</w:t>
      </w:r>
      <w:r>
        <w:t xml:space="preserve"> заявления о предоставлении в собственность земельного участка из числа предложенных гражданину ранее земельных участков.</w:t>
      </w:r>
    </w:p>
    <w:p w:rsidR="00F1625F" w:rsidRDefault="00F1625F">
      <w:pPr>
        <w:autoSpaceDE w:val="0"/>
        <w:ind w:firstLine="540"/>
        <w:jc w:val="both"/>
      </w:pPr>
      <w:r>
        <w:t>3.8.2. Должностное лицо уполномоченного органа, ответственное за предоставление муниципальной услуги, осуществляет административные действия, указанные в пунктах 3.1.2-3.1.8 настоящего административного регламента.</w:t>
      </w:r>
    </w:p>
    <w:p w:rsidR="00F1625F" w:rsidRDefault="00F1625F">
      <w:pPr>
        <w:autoSpaceDE w:val="0"/>
        <w:ind w:firstLine="567"/>
        <w:jc w:val="both"/>
      </w:pPr>
      <w:r>
        <w:t>3.8.3. После регистрации заявления должностное лицо уполномоченного органа, ответственное за предоставление муниципальной услуги, осуществляет административные действия, предусмотренные пунктами 3.9.2-3.9.5 настоящего административного регламента.</w:t>
      </w:r>
    </w:p>
    <w:p w:rsidR="00F1625F" w:rsidRDefault="00F1625F">
      <w:pPr>
        <w:autoSpaceDE w:val="0"/>
        <w:ind w:firstLine="540"/>
        <w:jc w:val="both"/>
      </w:pPr>
      <w:r>
        <w:t>3.9. Рассмотрение заявления о предоставлении в собственность бесплатно земельного участка, предоставленного гражданину ранее на праве аренды в границах населенного пункта.</w:t>
      </w:r>
    </w:p>
    <w:p w:rsidR="00F1625F" w:rsidRDefault="00F1625F">
      <w:pPr>
        <w:autoSpaceDE w:val="0"/>
        <w:ind w:firstLine="540"/>
        <w:jc w:val="both"/>
      </w:pPr>
      <w:r>
        <w:t>3.9.1. Основанием для начала выполнения административной процедуры является поступление в отдел заявления о предоставлении в собственность бесплатно земельного участка, предоставленного гражданину ранее на праве аренды в границах населенного пункта.</w:t>
      </w:r>
    </w:p>
    <w:p w:rsidR="00F1625F" w:rsidRDefault="00F1625F">
      <w:pPr>
        <w:autoSpaceDE w:val="0"/>
        <w:ind w:firstLine="540"/>
        <w:jc w:val="both"/>
      </w:pPr>
      <w:r>
        <w:t>3.9.2. Должностное лицо уполномоченного органа, ответственное за предоставление муниципальной услуги, осуществляет административные действия, указанные в пунктах 3.1.2-3.1.8 настоящего административного регламента.</w:t>
      </w:r>
    </w:p>
    <w:p w:rsidR="00F1625F" w:rsidRDefault="00F1625F">
      <w:pPr>
        <w:autoSpaceDE w:val="0"/>
        <w:ind w:firstLine="540"/>
        <w:jc w:val="both"/>
      </w:pPr>
      <w:r>
        <w:t>3.9.3. После регистрации заявления должностное лицо уполномоченного органа, ответственное за предоставление муниципальной услуги, осуществляет административные действия, предусмотренные пунктами 3.3.2-3.3.5, 3.9.2-3.9.5 настоящего административного регламента.</w:t>
      </w:r>
      <w:r>
        <w:rPr>
          <w:i/>
        </w:rPr>
        <w:t xml:space="preserve"> </w:t>
      </w:r>
    </w:p>
    <w:p w:rsidR="00F1625F" w:rsidRDefault="00F1625F" w:rsidP="00E37D96">
      <w:pPr>
        <w:autoSpaceDE w:val="0"/>
        <w:ind w:firstLine="540"/>
        <w:jc w:val="both"/>
      </w:pPr>
      <w:r>
        <w:t>3.10. Принятие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p w:rsidR="00F1625F" w:rsidRDefault="00F1625F">
      <w:pPr>
        <w:autoSpaceDE w:val="0"/>
        <w:ind w:firstLine="540"/>
        <w:jc w:val="both"/>
      </w:pPr>
      <w:r>
        <w:t>3.10.1.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бесплатно с приложением заявлений и  всех документов.</w:t>
      </w:r>
    </w:p>
    <w:p w:rsidR="00E37D96" w:rsidRDefault="00E37D96">
      <w:pPr>
        <w:tabs>
          <w:tab w:val="left" w:pos="567"/>
        </w:tabs>
        <w:ind w:firstLine="540"/>
        <w:jc w:val="both"/>
      </w:pPr>
    </w:p>
    <w:p w:rsidR="00E37D96" w:rsidRDefault="00E37D96">
      <w:pPr>
        <w:tabs>
          <w:tab w:val="left" w:pos="567"/>
        </w:tabs>
        <w:ind w:firstLine="540"/>
        <w:jc w:val="both"/>
      </w:pPr>
    </w:p>
    <w:p w:rsidR="00E37D96" w:rsidRDefault="00E37D96">
      <w:pPr>
        <w:tabs>
          <w:tab w:val="left" w:pos="567"/>
        </w:tabs>
        <w:ind w:firstLine="540"/>
        <w:jc w:val="both"/>
      </w:pPr>
    </w:p>
    <w:p w:rsidR="00F1625F" w:rsidRDefault="00F1625F">
      <w:pPr>
        <w:tabs>
          <w:tab w:val="left" w:pos="567"/>
        </w:tabs>
        <w:ind w:firstLine="540"/>
        <w:jc w:val="both"/>
      </w:pPr>
      <w:r>
        <w:t>3.10.2.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kern w:val="2"/>
        </w:rPr>
        <w:t>.</w:t>
      </w:r>
    </w:p>
    <w:p w:rsidR="00F1625F" w:rsidRDefault="00F1625F">
      <w:pPr>
        <w:tabs>
          <w:tab w:val="left" w:pos="567"/>
        </w:tabs>
        <w:ind w:firstLine="540"/>
        <w:jc w:val="both"/>
      </w:pPr>
      <w:r>
        <w:t>3.10.3. Подписанное решение регистрируется должностным лицом, уполномоченного органа, ответственным за предоставление муниципальной услуги, в порядке, установленном законодательством.</w:t>
      </w:r>
    </w:p>
    <w:p w:rsidR="00F1625F" w:rsidRDefault="00F1625F">
      <w:pPr>
        <w:tabs>
          <w:tab w:val="left" w:pos="567"/>
        </w:tabs>
        <w:ind w:firstLine="567"/>
        <w:jc w:val="both"/>
      </w:pPr>
      <w:r>
        <w:t>3.10.4. После регистрации решения должностное лицо, уполномоченного органа, ответственное за предоставление муниципальной услуги снимает заявителя с учета.</w:t>
      </w:r>
    </w:p>
    <w:p w:rsidR="00F1625F" w:rsidRDefault="00F1625F">
      <w:pPr>
        <w:tabs>
          <w:tab w:val="left" w:pos="567"/>
        </w:tabs>
        <w:jc w:val="both"/>
      </w:pPr>
      <w:r>
        <w:tab/>
        <w:t>3.10.5. Максимальный срок исполнения административной процедуры  -   1  рабочий день.</w:t>
      </w:r>
    </w:p>
    <w:p w:rsidR="00F1625F" w:rsidRDefault="00F1625F">
      <w:pPr>
        <w:tabs>
          <w:tab w:val="left" w:pos="567"/>
        </w:tabs>
        <w:jc w:val="both"/>
      </w:pPr>
      <w:r>
        <w:tab/>
        <w:t xml:space="preserve">3.10.6. </w:t>
      </w:r>
      <w:r>
        <w:rPr>
          <w:kern w:val="2"/>
        </w:rPr>
        <w:t xml:space="preserve">Результатом выполнения данной административной процедуры является </w:t>
      </w:r>
      <w:r>
        <w:t xml:space="preserve">принятие уполномоченным органом решения: </w:t>
      </w:r>
    </w:p>
    <w:p w:rsidR="00F1625F" w:rsidRDefault="00F1625F">
      <w:pPr>
        <w:widowControl w:val="0"/>
        <w:autoSpaceDE w:val="0"/>
        <w:ind w:firstLine="540"/>
        <w:jc w:val="both"/>
      </w:pPr>
      <w:r>
        <w:t>о предоставлении гражданину земельного участка в собственность бесплатно;</w:t>
      </w:r>
    </w:p>
    <w:p w:rsidR="00F1625F" w:rsidRDefault="00F1625F">
      <w:pPr>
        <w:widowControl w:val="0"/>
        <w:autoSpaceDE w:val="0"/>
        <w:ind w:firstLine="540"/>
        <w:jc w:val="both"/>
      </w:pPr>
      <w:r>
        <w:t xml:space="preserve">об отказе в предоставлении гражданину земельного участка в собственность бесплатно. </w:t>
      </w:r>
    </w:p>
    <w:p w:rsidR="00F1625F" w:rsidRDefault="00F1625F">
      <w:pPr>
        <w:autoSpaceDE w:val="0"/>
        <w:ind w:firstLine="540"/>
        <w:jc w:val="both"/>
      </w:pPr>
      <w:r>
        <w:t>3.11. Направление (вручение) заявителю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Pr>
          <w:kern w:val="2"/>
        </w:rPr>
        <w:t>.</w:t>
      </w:r>
    </w:p>
    <w:p w:rsidR="00F1625F" w:rsidRDefault="00F1625F">
      <w:pPr>
        <w:autoSpaceDE w:val="0"/>
        <w:ind w:firstLine="540"/>
        <w:jc w:val="both"/>
      </w:pPr>
      <w:r>
        <w:t>3.11.1. Основанием для начала выполнения административной процедуры является принятие уполномоченным органом одного из решений, указанных в пункте 3.11.6 настоящего административного регламента.</w:t>
      </w:r>
    </w:p>
    <w:p w:rsidR="00F1625F" w:rsidRDefault="00F1625F">
      <w:pPr>
        <w:autoSpaceDE w:val="0"/>
        <w:ind w:firstLine="540"/>
        <w:jc w:val="both"/>
      </w:pPr>
      <w:r>
        <w:t>3.11.2. Должностное лицо уполномоченного органа, ответственное за предоставление муниципальной услуги в течение 1 рабочего дня готовит и подписывает у руководителя уполномоченного органа или уполномоченного им должностного лица решение.</w:t>
      </w:r>
    </w:p>
    <w:p w:rsidR="00F1625F" w:rsidRDefault="00F1625F">
      <w:pPr>
        <w:autoSpaceDE w:val="0"/>
        <w:ind w:firstLine="567"/>
        <w:jc w:val="both"/>
      </w:pPr>
      <w:r>
        <w:t>3.11.3.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рабочих дня со дня принятия соответствующего решения.</w:t>
      </w:r>
    </w:p>
    <w:p w:rsidR="00F1625F" w:rsidRDefault="00F1625F">
      <w:pPr>
        <w:autoSpaceDE w:val="0"/>
        <w:ind w:firstLine="540"/>
        <w:jc w:val="both"/>
      </w:pPr>
      <w: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F1625F" w:rsidRDefault="00F1625F">
      <w:pPr>
        <w:widowControl w:val="0"/>
        <w:autoSpaceDE w:val="0"/>
        <w:ind w:right="-16"/>
        <w:jc w:val="center"/>
        <w:rPr>
          <w:b/>
        </w:rPr>
      </w:pPr>
    </w:p>
    <w:p w:rsidR="00F1625F" w:rsidRDefault="00F1625F">
      <w:pPr>
        <w:widowControl w:val="0"/>
        <w:autoSpaceDE w:val="0"/>
        <w:ind w:right="-16"/>
        <w:jc w:val="center"/>
      </w:pPr>
      <w:r>
        <w:t xml:space="preserve">4. Формы </w:t>
      </w:r>
      <w:proofErr w:type="gramStart"/>
      <w:r>
        <w:t>контроля за</w:t>
      </w:r>
      <w:proofErr w:type="gramEnd"/>
      <w:r>
        <w:t xml:space="preserve"> исполнением административного регламента</w:t>
      </w:r>
    </w:p>
    <w:p w:rsidR="00F1625F" w:rsidRDefault="00F1625F">
      <w:pPr>
        <w:widowControl w:val="0"/>
        <w:autoSpaceDE w:val="0"/>
        <w:ind w:right="-16"/>
        <w:jc w:val="both"/>
      </w:pPr>
    </w:p>
    <w:p w:rsidR="00FB2BB8" w:rsidRPr="003F725E" w:rsidRDefault="00FB2BB8" w:rsidP="00FB2BB8">
      <w:pPr>
        <w:autoSpaceDE w:val="0"/>
        <w:autoSpaceDN w:val="0"/>
        <w:adjustRightInd w:val="0"/>
        <w:ind w:firstLine="720"/>
        <w:jc w:val="both"/>
      </w:pPr>
      <w:r w:rsidRPr="003F725E">
        <w:t xml:space="preserve">4.1. </w:t>
      </w:r>
      <w:proofErr w:type="gramStart"/>
      <w:r w:rsidRPr="003F725E">
        <w:t>Контроль за</w:t>
      </w:r>
      <w:proofErr w:type="gramEnd"/>
      <w:r w:rsidRPr="003F725E">
        <w:t xml:space="preserve"> соблюдением </w:t>
      </w:r>
      <w:bookmarkStart w:id="1" w:name="_Hlk61186530"/>
      <w:r w:rsidRPr="003F725E">
        <w:t>уполномоченного органа</w:t>
      </w:r>
      <w:bookmarkEnd w:id="1"/>
      <w:r w:rsidRPr="003F725E">
        <w:t>,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FB2BB8" w:rsidRPr="003F725E" w:rsidRDefault="00FB2BB8" w:rsidP="00FB2BB8">
      <w:pPr>
        <w:autoSpaceDE w:val="0"/>
        <w:autoSpaceDN w:val="0"/>
        <w:adjustRightInd w:val="0"/>
        <w:ind w:firstLine="720"/>
        <w:jc w:val="both"/>
      </w:pPr>
      <w:r w:rsidRPr="003F725E">
        <w:t>4.2. Проверка полноты и качества предоставления муниципальной услуги осуществляется путем проведения:</w:t>
      </w:r>
    </w:p>
    <w:p w:rsidR="00FB2BB8" w:rsidRPr="003F725E" w:rsidRDefault="00FB2BB8" w:rsidP="00FB2BB8">
      <w:pPr>
        <w:autoSpaceDE w:val="0"/>
        <w:autoSpaceDN w:val="0"/>
        <w:adjustRightInd w:val="0"/>
        <w:ind w:firstLine="720"/>
        <w:jc w:val="both"/>
      </w:pPr>
      <w:r w:rsidRPr="003F725E">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B2BB8" w:rsidRDefault="00FB2BB8" w:rsidP="00FB2BB8">
      <w:pPr>
        <w:autoSpaceDE w:val="0"/>
        <w:autoSpaceDN w:val="0"/>
        <w:adjustRightInd w:val="0"/>
        <w:ind w:firstLine="720"/>
        <w:jc w:val="both"/>
      </w:pPr>
    </w:p>
    <w:p w:rsidR="00FB2BB8" w:rsidRPr="003F725E" w:rsidRDefault="00FB2BB8" w:rsidP="00FB2BB8">
      <w:pPr>
        <w:autoSpaceDE w:val="0"/>
        <w:autoSpaceDN w:val="0"/>
        <w:adjustRightInd w:val="0"/>
        <w:ind w:firstLine="720"/>
        <w:jc w:val="both"/>
      </w:pPr>
      <w:r w:rsidRPr="003F725E">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B2BB8" w:rsidRPr="003F725E" w:rsidRDefault="00FB2BB8" w:rsidP="00FB2BB8">
      <w:pPr>
        <w:autoSpaceDE w:val="0"/>
        <w:autoSpaceDN w:val="0"/>
        <w:adjustRightInd w:val="0"/>
        <w:ind w:firstLine="720"/>
        <w:jc w:val="both"/>
      </w:pPr>
      <w:r w:rsidRPr="003F725E">
        <w:t xml:space="preserve">4.3. </w:t>
      </w:r>
      <w:proofErr w:type="gramStart"/>
      <w:r w:rsidRPr="003F725E">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уполномоченного органа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B2BB8" w:rsidRPr="003F725E" w:rsidRDefault="00FB2BB8" w:rsidP="00FB2BB8">
      <w:pPr>
        <w:autoSpaceDE w:val="0"/>
        <w:autoSpaceDN w:val="0"/>
        <w:adjustRightInd w:val="0"/>
        <w:ind w:firstLine="720"/>
        <w:jc w:val="both"/>
      </w:pPr>
      <w:r w:rsidRPr="003F725E">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B2BB8" w:rsidRPr="003F725E" w:rsidRDefault="00FB2BB8" w:rsidP="00FB2BB8">
      <w:pPr>
        <w:autoSpaceDE w:val="0"/>
        <w:ind w:right="-16" w:firstLine="720"/>
        <w:jc w:val="both"/>
      </w:pPr>
      <w:r w:rsidRPr="003F725E">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B2BB8" w:rsidRPr="003F725E" w:rsidRDefault="00FB2BB8" w:rsidP="00FB2BB8">
      <w:pPr>
        <w:autoSpaceDE w:val="0"/>
        <w:ind w:right="-16" w:firstLine="720"/>
        <w:jc w:val="both"/>
        <w:rPr>
          <w:b/>
        </w:rPr>
      </w:pPr>
      <w:r w:rsidRPr="003F725E">
        <w:t xml:space="preserve">4.6. Самостоятельной формой </w:t>
      </w:r>
      <w:proofErr w:type="gramStart"/>
      <w:r w:rsidRPr="003F725E">
        <w:t>контроля за</w:t>
      </w:r>
      <w:proofErr w:type="gramEnd"/>
      <w:r w:rsidRPr="003F725E">
        <w:t xml:space="preserve"> исполнением положений</w:t>
      </w:r>
      <w:r w:rsidRPr="003F725E">
        <w:rPr>
          <w:highlight w:val="yellow"/>
        </w:rPr>
        <w:t xml:space="preserve"> </w:t>
      </w:r>
      <w:r w:rsidRPr="003F725E">
        <w:t>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уполномоченного органа.</w:t>
      </w:r>
    </w:p>
    <w:p w:rsidR="00F1625F" w:rsidRDefault="00F1625F">
      <w:pPr>
        <w:ind w:firstLine="709"/>
        <w:jc w:val="center"/>
        <w:rPr>
          <w:b/>
          <w:color w:val="000000"/>
        </w:rPr>
      </w:pPr>
    </w:p>
    <w:p w:rsidR="00F1625F" w:rsidRDefault="00F1625F">
      <w:pPr>
        <w:ind w:firstLine="709"/>
        <w:jc w:val="center"/>
      </w:pPr>
      <w:r>
        <w:rPr>
          <w:color w:val="000000"/>
        </w:rPr>
        <w:t>5. Досудебный (внесудебный) порядок обжалования решений</w:t>
      </w:r>
    </w:p>
    <w:p w:rsidR="00F1625F" w:rsidRDefault="00F1625F">
      <w:pPr>
        <w:ind w:firstLine="709"/>
        <w:jc w:val="center"/>
      </w:pPr>
      <w:r>
        <w:rPr>
          <w:color w:val="000000"/>
        </w:rPr>
        <w:t>и действий (бездействия) уполномоченного органа, МФЦ, организаций, указанных в </w:t>
      </w:r>
      <w:r>
        <w:rPr>
          <w:rStyle w:val="a5"/>
          <w:color w:val="000000"/>
          <w:u w:val="none"/>
        </w:rPr>
        <w:t>части 1.1 статьи 16</w:t>
      </w:r>
      <w:r>
        <w:rPr>
          <w:color w:val="000000"/>
        </w:rPr>
        <w:t> Федерального закона    от 27 июля 2010   № 210-ФЗ "Об организации предоставления государственных и муниципальных услуг", а также их должностных лиц Российской Федерации</w:t>
      </w:r>
    </w:p>
    <w:p w:rsidR="00F1625F" w:rsidRDefault="00F1625F">
      <w:pPr>
        <w:ind w:firstLine="709"/>
        <w:jc w:val="both"/>
      </w:pPr>
      <w:r>
        <w:rPr>
          <w:color w:val="000000"/>
        </w:rPr>
        <w:t> </w:t>
      </w:r>
    </w:p>
    <w:p w:rsidR="00F1625F" w:rsidRDefault="00F1625F">
      <w:pPr>
        <w:ind w:firstLine="709"/>
        <w:jc w:val="both"/>
      </w:pPr>
      <w:r>
        <w:rPr>
          <w:color w:val="000000"/>
        </w:rPr>
        <w:t xml:space="preserve">5.1. Заявитель может обратиться с жалобой на решения и действия (бездействие) уполномоченного органа, МФЦ, организаций, указанных в </w:t>
      </w:r>
      <w:r>
        <w:rPr>
          <w:rStyle w:val="a5"/>
          <w:color w:val="000000"/>
          <w:u w:val="none"/>
        </w:rPr>
        <w:t>части 1.1 статьи 16</w:t>
      </w:r>
      <w:r>
        <w:rPr>
          <w:color w:val="000000"/>
        </w:rPr>
        <w:t xml:space="preserve"> Федерального закона от 27 июля 2010 № 210-ФЗ "Об организации предоставления государственных и муниципальных услуг",  а также их должностных лиц, в том числе в следующих случаях:</w:t>
      </w:r>
    </w:p>
    <w:p w:rsidR="00F1625F" w:rsidRDefault="00F1625F">
      <w:pPr>
        <w:ind w:firstLine="709"/>
        <w:jc w:val="both"/>
      </w:pPr>
      <w:r>
        <w:rPr>
          <w:color w:val="000000"/>
        </w:rPr>
        <w:t xml:space="preserve">1) нарушение срока регистрации запроса заявителя о предоставлении муниципальной  услуги, запроса, указанного в </w:t>
      </w:r>
      <w:r>
        <w:rPr>
          <w:rStyle w:val="a5"/>
          <w:color w:val="000000"/>
          <w:u w:val="none"/>
        </w:rPr>
        <w:t>статье 15.1</w:t>
      </w:r>
      <w:r>
        <w:rPr>
          <w:color w:val="000000"/>
        </w:rPr>
        <w:t xml:space="preserve"> Федерального закона от 27 июля 2010 № 210-ФЗ "Об организации предоставления государственных и муниципальных услуг" (далее – Федеральный закон  № 210-ФЗ);</w:t>
      </w:r>
    </w:p>
    <w:p w:rsidR="00F1625F" w:rsidRDefault="00F1625F">
      <w:pPr>
        <w:ind w:firstLine="709"/>
        <w:jc w:val="both"/>
      </w:pPr>
      <w:r>
        <w:rPr>
          <w:color w:val="00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a5"/>
          <w:color w:val="000000"/>
          <w:u w:val="none"/>
        </w:rPr>
        <w:t>частью 1.3 статьи 16</w:t>
      </w:r>
      <w:r>
        <w:rPr>
          <w:color w:val="000000"/>
        </w:rPr>
        <w:t xml:space="preserve"> Федерального закона      № 210-ФЗ;</w:t>
      </w:r>
    </w:p>
    <w:p w:rsidR="00FB2BB8" w:rsidRDefault="00F1625F">
      <w:pPr>
        <w:ind w:firstLine="709"/>
        <w:jc w:val="both"/>
        <w:rPr>
          <w:color w:val="000000"/>
        </w:rPr>
      </w:pPr>
      <w:r>
        <w:rPr>
          <w:color w:val="000000"/>
        </w:rPr>
        <w:t xml:space="preserve">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p>
    <w:p w:rsidR="00FB2BB8" w:rsidRDefault="00FB2BB8">
      <w:pPr>
        <w:ind w:firstLine="709"/>
        <w:jc w:val="both"/>
        <w:rPr>
          <w:color w:val="000000"/>
        </w:rPr>
      </w:pPr>
    </w:p>
    <w:p w:rsidR="00FB2BB8" w:rsidRDefault="00FB2BB8">
      <w:pPr>
        <w:ind w:firstLine="709"/>
        <w:jc w:val="both"/>
        <w:rPr>
          <w:color w:val="000000"/>
        </w:rPr>
      </w:pPr>
    </w:p>
    <w:p w:rsidR="00F1625F" w:rsidRDefault="00F1625F" w:rsidP="00FB2BB8">
      <w:pPr>
        <w:jc w:val="both"/>
      </w:pPr>
      <w:r>
        <w:rPr>
          <w:color w:val="000000"/>
        </w:rPr>
        <w:t>Волгоградской области, муниципальными правовыми актами  для предоставления муниципальной услуги;</w:t>
      </w:r>
    </w:p>
    <w:p w:rsidR="00F1625F" w:rsidRDefault="00F1625F">
      <w:pPr>
        <w:ind w:firstLine="709"/>
        <w:jc w:val="both"/>
      </w:pPr>
      <w:r>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1625F" w:rsidRDefault="00F1625F">
      <w:pPr>
        <w:ind w:firstLine="709"/>
        <w:jc w:val="both"/>
      </w:pPr>
      <w:proofErr w:type="gramStart"/>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color w:val="00000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proofErr w:type="gramStart"/>
      <w:r>
        <w:rPr>
          <w:color w:val="000000"/>
        </w:rPr>
        <w:t>по</w:t>
      </w:r>
      <w:proofErr w:type="gramEnd"/>
      <w:r>
        <w:rPr>
          <w:color w:val="000000"/>
        </w:rPr>
        <w:t xml:space="preserve"> </w:t>
      </w:r>
    </w:p>
    <w:p w:rsidR="00F1625F" w:rsidRDefault="00F1625F">
      <w:pPr>
        <w:ind w:firstLine="567"/>
        <w:jc w:val="both"/>
      </w:pPr>
      <w:r>
        <w:rPr>
          <w:color w:val="000000"/>
        </w:rPr>
        <w:t xml:space="preserve">предоставлению муниципальной услуги в полном объеме в порядке, определенном  </w:t>
      </w:r>
      <w:r>
        <w:rPr>
          <w:rStyle w:val="a5"/>
          <w:color w:val="000000"/>
          <w:u w:val="none"/>
        </w:rPr>
        <w:t>частью 1.3 статьи 16</w:t>
      </w:r>
      <w:r>
        <w:rPr>
          <w:color w:val="000000"/>
        </w:rPr>
        <w:t xml:space="preserve"> Федерального закона № 210-ФЗ;</w:t>
      </w:r>
    </w:p>
    <w:p w:rsidR="00F1625F" w:rsidRDefault="00F1625F">
      <w:pPr>
        <w:ind w:firstLine="709"/>
        <w:jc w:val="both"/>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1625F" w:rsidRDefault="00F1625F">
      <w:pPr>
        <w:ind w:firstLine="709"/>
        <w:jc w:val="both"/>
      </w:pPr>
      <w:proofErr w:type="gramStart"/>
      <w:r>
        <w:rPr>
          <w:color w:val="000000"/>
        </w:rPr>
        <w:t xml:space="preserve">7) отказ уполномоченного органа, должностного лица, МФЦ, работника МФЦ, организаций, предусмотренных </w:t>
      </w:r>
      <w:r>
        <w:rPr>
          <w:rStyle w:val="a5"/>
          <w:color w:val="000000"/>
          <w:u w:val="none"/>
        </w:rPr>
        <w:t>частью 1.1 статьи 16</w:t>
      </w:r>
      <w:r>
        <w:rPr>
          <w:color w:val="000000"/>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a5"/>
          <w:color w:val="000000"/>
          <w:u w:val="none"/>
        </w:rPr>
        <w:t>частью 1.3 статьи 16</w:t>
      </w:r>
      <w:r>
        <w:rPr>
          <w:color w:val="000000"/>
        </w:rPr>
        <w:t xml:space="preserve"> Федерального закона № 210-ФЗ;</w:t>
      </w:r>
    </w:p>
    <w:p w:rsidR="00F1625F" w:rsidRDefault="00F1625F">
      <w:pPr>
        <w:ind w:firstLine="709"/>
        <w:jc w:val="both"/>
      </w:pPr>
      <w:r>
        <w:rPr>
          <w:color w:val="000000"/>
        </w:rPr>
        <w:t>8) нарушение срока или порядка выдачи документов по результатам предоставления муниципальной услуги;</w:t>
      </w:r>
    </w:p>
    <w:p w:rsidR="00F1625F" w:rsidRDefault="00F1625F">
      <w:pPr>
        <w:ind w:firstLine="709"/>
        <w:jc w:val="both"/>
      </w:pPr>
      <w:proofErr w:type="gramStart"/>
      <w:r>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color w:val="00000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a5"/>
          <w:color w:val="000000"/>
          <w:u w:val="none"/>
        </w:rPr>
        <w:t>частью 1.3 статьи 16</w:t>
      </w:r>
      <w:r>
        <w:rPr>
          <w:color w:val="000000"/>
        </w:rPr>
        <w:t xml:space="preserve"> Федерального закона № 210-ФЗ.</w:t>
      </w:r>
    </w:p>
    <w:p w:rsidR="00F1625F" w:rsidRDefault="00F1625F">
      <w:pPr>
        <w:ind w:firstLine="709"/>
        <w:jc w:val="both"/>
      </w:pPr>
      <w:r>
        <w:rPr>
          <w:color w:val="000000"/>
        </w:rPr>
        <w:t>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четвертым – восьмым пункта 2.8 настоящего административного регламента.</w:t>
      </w:r>
    </w:p>
    <w:p w:rsidR="00FB2BB8" w:rsidRDefault="00F1625F">
      <w:pPr>
        <w:ind w:firstLine="709"/>
        <w:jc w:val="both"/>
        <w:rPr>
          <w:color w:val="000000"/>
        </w:rPr>
      </w:pPr>
      <w:r>
        <w:rPr>
          <w:color w:val="000000"/>
        </w:rPr>
        <w:t xml:space="preserve">5.2. Жалоба подается в письменной форме на бумажном носителе,  в электронной форме в уполномоченный орган, МФЦ, либо в орган муниципальной власти (орган местного самоуправления) публично-правовое образование, являющийся учредителем МФЦ (далее - учредитель МФЦ), а также в организации, предусмотренные </w:t>
      </w:r>
      <w:r>
        <w:rPr>
          <w:rStyle w:val="a5"/>
          <w:color w:val="000000"/>
          <w:u w:val="none"/>
        </w:rPr>
        <w:t>частью 1.1 статьи 16</w:t>
      </w:r>
      <w:r>
        <w:rPr>
          <w:color w:val="000000"/>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w:t>
      </w:r>
    </w:p>
    <w:p w:rsidR="00FB2BB8" w:rsidRDefault="00FB2BB8">
      <w:pPr>
        <w:ind w:firstLine="709"/>
        <w:jc w:val="both"/>
        <w:rPr>
          <w:color w:val="000000"/>
        </w:rPr>
      </w:pPr>
    </w:p>
    <w:p w:rsidR="00F1625F" w:rsidRDefault="00F1625F" w:rsidP="00FB2BB8">
      <w:pPr>
        <w:jc w:val="both"/>
      </w:pPr>
      <w:r>
        <w:rPr>
          <w:color w:val="000000"/>
        </w:rPr>
        <w:t xml:space="preserve">(бездействие)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Style w:val="a5"/>
          <w:color w:val="000000"/>
          <w:u w:val="none"/>
        </w:rPr>
        <w:t>частью 1.1 статьи 16</w:t>
      </w:r>
      <w:r>
        <w:rPr>
          <w:color w:val="000000"/>
        </w:rPr>
        <w:t xml:space="preserve"> Федерального закона № 210-ФЗ, подаются руководителям этих организаций.</w:t>
      </w:r>
    </w:p>
    <w:p w:rsidR="00F1625F" w:rsidRDefault="00F1625F">
      <w:pPr>
        <w:ind w:firstLine="709"/>
        <w:jc w:val="both"/>
      </w:pPr>
      <w:proofErr w:type="gramStart"/>
      <w:r>
        <w:rPr>
          <w:color w:val="000000"/>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муниципальной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1625F" w:rsidRDefault="00F1625F">
      <w:pPr>
        <w:ind w:firstLine="567"/>
        <w:jc w:val="both"/>
      </w:pPr>
      <w:r>
        <w:rPr>
          <w:color w:val="00000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1625F" w:rsidRDefault="00F1625F">
      <w:pPr>
        <w:ind w:firstLine="709"/>
        <w:jc w:val="both"/>
      </w:pPr>
      <w:proofErr w:type="gramStart"/>
      <w:r>
        <w:rPr>
          <w:color w:val="000000"/>
        </w:rPr>
        <w:t xml:space="preserve">Жалоба на решения и действия (бездействие) организаций, предусмотренных </w:t>
      </w:r>
      <w:r>
        <w:rPr>
          <w:rStyle w:val="a5"/>
          <w:color w:val="000000"/>
          <w:u w:val="none"/>
        </w:rPr>
        <w:t>частью 1.1 статьи 16</w:t>
      </w:r>
      <w:r>
        <w:rPr>
          <w:color w:val="000000"/>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1625F" w:rsidRDefault="00F1625F">
      <w:pPr>
        <w:ind w:firstLine="709"/>
        <w:jc w:val="both"/>
      </w:pPr>
      <w:r>
        <w:rPr>
          <w:color w:val="000000"/>
        </w:rPr>
        <w:t>5.3. Жалобы на решения, принятые руководителем органа, предоставляющего муниципальной услугу, рассматриваются непосредственно руководителем органа, предоставляющего муниципальной услугу.</w:t>
      </w:r>
    </w:p>
    <w:p w:rsidR="00F1625F" w:rsidRDefault="00F1625F">
      <w:pPr>
        <w:ind w:firstLine="709"/>
        <w:jc w:val="both"/>
      </w:pPr>
      <w:r>
        <w:rPr>
          <w:color w:val="000000"/>
        </w:rPr>
        <w:t>5.4. Жалоба должна содержать:</w:t>
      </w:r>
    </w:p>
    <w:p w:rsidR="00F1625F" w:rsidRDefault="00F1625F">
      <w:pPr>
        <w:ind w:firstLine="709"/>
        <w:jc w:val="both"/>
      </w:pPr>
      <w:r>
        <w:rPr>
          <w:color w:val="000000"/>
        </w:rPr>
        <w:t xml:space="preserve">1) наименование уполномоченного органа, его должностного лица, или муниципального служащего, МФЦ, его руководителя и (или) работника, организаций, предусмотренных </w:t>
      </w:r>
      <w:r>
        <w:rPr>
          <w:rStyle w:val="a5"/>
          <w:color w:val="000000"/>
          <w:u w:val="none"/>
        </w:rPr>
        <w:t>частью 1.1 статьи 16</w:t>
      </w:r>
      <w:r>
        <w:rPr>
          <w:color w:val="000000"/>
        </w:rPr>
        <w:t xml:space="preserve"> Федерального закона № 210-ФЗ, их руководителей и (или) работников, решения и действия (бездействие) которых обжалуются;</w:t>
      </w:r>
    </w:p>
    <w:p w:rsidR="00F1625F" w:rsidRDefault="00F1625F">
      <w:pPr>
        <w:ind w:firstLine="709"/>
        <w:jc w:val="both"/>
      </w:pPr>
      <w:proofErr w:type="gramStart"/>
      <w:r>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625F" w:rsidRDefault="00F1625F">
      <w:pPr>
        <w:ind w:firstLine="709"/>
        <w:jc w:val="both"/>
      </w:pPr>
      <w:r>
        <w:rPr>
          <w:color w:val="000000"/>
        </w:rPr>
        <w:t xml:space="preserve">3) сведения об обжалуемых решениях и действиях (бездействии) уполномоченного органа, должностного лица, либо муниципального служащего, МФЦ, работника МФЦ, </w:t>
      </w:r>
    </w:p>
    <w:p w:rsidR="00F1625F" w:rsidRDefault="00F1625F">
      <w:pPr>
        <w:ind w:firstLine="567"/>
        <w:jc w:val="both"/>
      </w:pPr>
      <w:r>
        <w:rPr>
          <w:color w:val="000000"/>
        </w:rPr>
        <w:t xml:space="preserve">организаций, предусмотренных    </w:t>
      </w:r>
      <w:r>
        <w:rPr>
          <w:rStyle w:val="a5"/>
          <w:color w:val="000000"/>
          <w:u w:val="none"/>
        </w:rPr>
        <w:t>частью 1.1 статьи 16</w:t>
      </w:r>
      <w:r>
        <w:rPr>
          <w:color w:val="000000"/>
        </w:rPr>
        <w:t xml:space="preserve"> Федерального закона № 210-ФЗ, их работников;</w:t>
      </w:r>
    </w:p>
    <w:p w:rsidR="00F1625F" w:rsidRDefault="00F1625F">
      <w:pPr>
        <w:ind w:firstLine="709"/>
        <w:jc w:val="both"/>
      </w:pPr>
      <w:r>
        <w:rPr>
          <w:color w:val="000000"/>
        </w:rPr>
        <w:t xml:space="preserve">4) доводы, на основании которых заявитель не согласен с решением    и действиями (бездействием) наименование уполномоченного органа, должностного лица или муниципального служащего, МФЦ, работника МФЦ, организаций, предусмотренных </w:t>
      </w:r>
      <w:r>
        <w:rPr>
          <w:rStyle w:val="a5"/>
          <w:color w:val="000000"/>
          <w:u w:val="none"/>
        </w:rPr>
        <w:t>частью 1.1 статьи 16</w:t>
      </w:r>
      <w:r>
        <w:rPr>
          <w:color w:val="000000"/>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1625F" w:rsidRDefault="00F1625F">
      <w:pPr>
        <w:ind w:firstLine="709"/>
        <w:jc w:val="both"/>
      </w:pPr>
      <w:r>
        <w:rPr>
          <w:color w:val="000000"/>
        </w:rPr>
        <w:t>Заявитель имеет право на получение информации и документов, необходимых для обоснования и рассмотрения жалобы.</w:t>
      </w:r>
    </w:p>
    <w:p w:rsidR="00F1625F" w:rsidRDefault="00F1625F">
      <w:pPr>
        <w:ind w:firstLine="709"/>
        <w:jc w:val="both"/>
      </w:pPr>
      <w:r>
        <w:rPr>
          <w:color w:val="000000"/>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работниками МФЦ, организаций, предусмотренных </w:t>
      </w:r>
      <w:r>
        <w:rPr>
          <w:rStyle w:val="a5"/>
          <w:color w:val="000000"/>
          <w:u w:val="none"/>
        </w:rPr>
        <w:t>частью 1.1 статьи 16</w:t>
      </w:r>
      <w:r>
        <w:rPr>
          <w:color w:val="000000"/>
        </w:rPr>
        <w:t xml:space="preserve"> Федерального закона № 210-ФЗ  в течение трех дней со дня ее поступления.</w:t>
      </w:r>
    </w:p>
    <w:p w:rsidR="00FB2BB8" w:rsidRDefault="00FB2BB8">
      <w:pPr>
        <w:ind w:firstLine="709"/>
        <w:jc w:val="both"/>
        <w:rPr>
          <w:color w:val="000000"/>
        </w:rPr>
      </w:pPr>
    </w:p>
    <w:p w:rsidR="00F1625F" w:rsidRDefault="00F1625F" w:rsidP="00FB2BB8">
      <w:pPr>
        <w:jc w:val="both"/>
      </w:pPr>
      <w:proofErr w:type="gramStart"/>
      <w:r>
        <w:rPr>
          <w:color w:val="000000"/>
        </w:rPr>
        <w:t xml:space="preserve">Жалоба, поступившая в уполномоченный орган, МФЦ, учредителю МФЦ, в организации, предусмотренные </w:t>
      </w:r>
      <w:r>
        <w:rPr>
          <w:rStyle w:val="a5"/>
          <w:color w:val="000000"/>
          <w:u w:val="none"/>
        </w:rPr>
        <w:t>частью 1.1 статьи 16</w:t>
      </w:r>
      <w:r>
        <w:rPr>
          <w:color w:val="000000"/>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r>
        <w:rPr>
          <w:rStyle w:val="a5"/>
          <w:color w:val="000000"/>
          <w:u w:val="none"/>
        </w:rPr>
        <w:t>частью 1.1 статьи 16</w:t>
      </w:r>
      <w:r>
        <w:rPr>
          <w:color w:val="000000"/>
        </w:rPr>
        <w:t xml:space="preserve"> Федерального закона № 210-ФЗ, в приеме документов у заявителя либо в исправлении допущенных опечаток и ошибок или в</w:t>
      </w:r>
      <w:proofErr w:type="gramEnd"/>
      <w:r>
        <w:rPr>
          <w:color w:val="000000"/>
        </w:rPr>
        <w:t xml:space="preserve"> </w:t>
      </w:r>
      <w:proofErr w:type="gramStart"/>
      <w:r>
        <w:rPr>
          <w:color w:val="000000"/>
        </w:rPr>
        <w:t>случае</w:t>
      </w:r>
      <w:proofErr w:type="gramEnd"/>
      <w:r>
        <w:rPr>
          <w:color w:val="000000"/>
        </w:rPr>
        <w:t xml:space="preserve"> обжалования нарушения установленного срока таких исправлений - в течение пяти рабочих дней со дня ее регистрации.</w:t>
      </w:r>
    </w:p>
    <w:p w:rsidR="00F1625F" w:rsidRDefault="00F1625F">
      <w:pPr>
        <w:ind w:firstLine="709"/>
        <w:jc w:val="both"/>
      </w:pPr>
      <w:r>
        <w:rPr>
          <w:color w:val="000000"/>
        </w:rPr>
        <w:t xml:space="preserve">5.6. В случае если в жалобе не </w:t>
      </w:r>
      <w:proofErr w:type="gramStart"/>
      <w:r>
        <w:rPr>
          <w:color w:val="000000"/>
        </w:rPr>
        <w:t>указаны</w:t>
      </w:r>
      <w:proofErr w:type="gramEnd"/>
      <w:r>
        <w:rPr>
          <w:color w:val="000000"/>
        </w:rPr>
        <w:t xml:space="preserve"> фамилия заявителя, направившего жалобу, и (или) почтовый адрес, по которому должен быть направлен ответ, ответ на жалобу не дается.</w:t>
      </w:r>
    </w:p>
    <w:p w:rsidR="00F1625F" w:rsidRDefault="00F1625F">
      <w:pPr>
        <w:ind w:firstLine="709"/>
        <w:jc w:val="both"/>
      </w:pPr>
      <w:r>
        <w:rPr>
          <w:color w:val="000000"/>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1625F" w:rsidRDefault="00F1625F">
      <w:pPr>
        <w:ind w:firstLine="709"/>
        <w:jc w:val="both"/>
      </w:pPr>
      <w:proofErr w:type="gramStart"/>
      <w:r>
        <w:rPr>
          <w:color w:val="000000"/>
        </w:rPr>
        <w:t xml:space="preserve">Должностное лицо, работник, наделенные полномочиями по рассмотрению жалоб в соответствии с </w:t>
      </w:r>
      <w:r>
        <w:rPr>
          <w:rStyle w:val="a5"/>
          <w:color w:val="000000"/>
          <w:u w:val="none"/>
        </w:rPr>
        <w:t>пунктом</w:t>
      </w:r>
      <w:r>
        <w:rPr>
          <w:color w:val="000000"/>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F1625F" w:rsidRDefault="00F1625F">
      <w:pPr>
        <w:ind w:firstLine="709"/>
        <w:jc w:val="both"/>
      </w:pPr>
      <w:r>
        <w:rPr>
          <w:color w:val="000000"/>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1625F" w:rsidRDefault="00F1625F">
      <w:pPr>
        <w:ind w:firstLine="709"/>
        <w:jc w:val="both"/>
      </w:pPr>
      <w:proofErr w:type="gramStart"/>
      <w:r>
        <w:rPr>
          <w:color w:val="000000"/>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rPr>
          <w:rStyle w:val="a5"/>
          <w:color w:val="000000"/>
          <w:u w:val="none"/>
        </w:rPr>
        <w:t>законом</w:t>
      </w:r>
      <w:r>
        <w:rPr>
          <w:color w:val="000000"/>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F1625F" w:rsidRDefault="00F1625F">
      <w:pPr>
        <w:ind w:firstLine="709"/>
        <w:jc w:val="both"/>
      </w:pPr>
      <w:r>
        <w:rPr>
          <w:color w:val="000000"/>
        </w:rPr>
        <w:t>В случае</w:t>
      </w:r>
      <w:proofErr w:type="gramStart"/>
      <w:r>
        <w:rPr>
          <w:color w:val="000000"/>
        </w:rPr>
        <w:t>,</w:t>
      </w:r>
      <w:proofErr w:type="gramEnd"/>
      <w:r>
        <w:rPr>
          <w:color w:val="000000"/>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F1625F" w:rsidRDefault="00F1625F">
      <w:pPr>
        <w:ind w:firstLine="709"/>
        <w:jc w:val="both"/>
      </w:pPr>
      <w:r>
        <w:rPr>
          <w:color w:val="000000"/>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1625F" w:rsidRDefault="00F1625F">
      <w:pPr>
        <w:ind w:firstLine="709"/>
        <w:jc w:val="both"/>
      </w:pPr>
      <w:proofErr w:type="gramStart"/>
      <w:r>
        <w:rPr>
          <w:color w:val="000000"/>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r>
        <w:rPr>
          <w:rStyle w:val="a5"/>
          <w:color w:val="000000"/>
          <w:u w:val="none"/>
        </w:rPr>
        <w:t>пунктом</w:t>
      </w:r>
      <w:r>
        <w:rPr>
          <w:color w:val="000000"/>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Pr>
          <w:color w:val="000000"/>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1625F" w:rsidRDefault="00F1625F">
      <w:pPr>
        <w:ind w:firstLine="709"/>
        <w:jc w:val="both"/>
      </w:pPr>
      <w:r>
        <w:rPr>
          <w:color w:val="000000"/>
        </w:rPr>
        <w:t>5.7. По результатам рассмотрения жалобы принимается одно из следующих решений:</w:t>
      </w:r>
    </w:p>
    <w:p w:rsidR="00FB2BB8" w:rsidRDefault="00F1625F">
      <w:pPr>
        <w:ind w:firstLine="709"/>
        <w:jc w:val="both"/>
        <w:rPr>
          <w:color w:val="000000"/>
        </w:rPr>
      </w:pPr>
      <w:proofErr w:type="gramStart"/>
      <w:r>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proofErr w:type="gramEnd"/>
    </w:p>
    <w:p w:rsidR="00FB2BB8" w:rsidRDefault="00FB2BB8">
      <w:pPr>
        <w:ind w:firstLine="709"/>
        <w:jc w:val="both"/>
        <w:rPr>
          <w:color w:val="000000"/>
        </w:rPr>
      </w:pPr>
    </w:p>
    <w:p w:rsidR="00FB2BB8" w:rsidRDefault="00FB2BB8">
      <w:pPr>
        <w:ind w:firstLine="709"/>
        <w:jc w:val="both"/>
        <w:rPr>
          <w:color w:val="000000"/>
        </w:rPr>
      </w:pPr>
    </w:p>
    <w:p w:rsidR="00F1625F" w:rsidRDefault="00F1625F" w:rsidP="00FB2BB8">
      <w:pPr>
        <w:jc w:val="both"/>
      </w:pPr>
      <w:r>
        <w:rPr>
          <w:color w:val="000000"/>
        </w:rPr>
        <w:t>нормативными правовыми актами Волгоградской области, муниципальными правовыми актами;</w:t>
      </w:r>
    </w:p>
    <w:p w:rsidR="00F1625F" w:rsidRDefault="00F1625F">
      <w:pPr>
        <w:ind w:firstLine="709"/>
        <w:jc w:val="both"/>
      </w:pPr>
      <w:r>
        <w:rPr>
          <w:color w:val="000000"/>
        </w:rPr>
        <w:t>2) в удовлетворении жалобы отказывается.</w:t>
      </w:r>
    </w:p>
    <w:p w:rsidR="00F1625F" w:rsidRDefault="00F1625F">
      <w:pPr>
        <w:ind w:firstLine="709"/>
        <w:jc w:val="both"/>
      </w:pPr>
      <w:r>
        <w:rPr>
          <w:color w:val="000000"/>
        </w:rPr>
        <w:t>5.8. Основаниями для отказа в удовлетворении жалобы являются:</w:t>
      </w:r>
    </w:p>
    <w:p w:rsidR="00F1625F" w:rsidRDefault="00F1625F">
      <w:pPr>
        <w:ind w:firstLine="709"/>
        <w:jc w:val="both"/>
      </w:pPr>
      <w:proofErr w:type="gramStart"/>
      <w:r>
        <w:rPr>
          <w:color w:val="000000"/>
        </w:rPr>
        <w:t>1) признание правомерными решения и (или) действий (бездействия)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F1625F" w:rsidRDefault="00F1625F">
      <w:pPr>
        <w:ind w:firstLine="709"/>
        <w:jc w:val="both"/>
      </w:pPr>
      <w:r>
        <w:rPr>
          <w:color w:val="000000"/>
        </w:rPr>
        <w:t>2) наличие вступившего в законную силу решения суда по жалобе о том же предмете и по тем же основаниям;</w:t>
      </w:r>
    </w:p>
    <w:p w:rsidR="00F1625F" w:rsidRDefault="00F1625F">
      <w:pPr>
        <w:ind w:firstLine="709"/>
        <w:jc w:val="both"/>
      </w:pPr>
      <w:r>
        <w:rPr>
          <w:color w:val="000000"/>
        </w:rPr>
        <w:t>3) подача жалобы лицом, полномочия которого не подтверждены в порядке, установленном законодательством Российской Федерации.</w:t>
      </w:r>
    </w:p>
    <w:p w:rsidR="00F1625F" w:rsidRDefault="00F1625F">
      <w:pPr>
        <w:ind w:firstLine="709"/>
        <w:jc w:val="both"/>
      </w:pPr>
      <w:r>
        <w:rPr>
          <w:color w:val="00000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625F" w:rsidRDefault="00F1625F">
      <w:pPr>
        <w:ind w:firstLine="709"/>
        <w:jc w:val="both"/>
      </w:pPr>
      <w:r>
        <w:rPr>
          <w:color w:val="000000"/>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rPr>
        <w:t>неудобства</w:t>
      </w:r>
      <w:proofErr w:type="gramEnd"/>
      <w:r>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625F" w:rsidRDefault="00F1625F">
      <w:pPr>
        <w:ind w:firstLine="709"/>
        <w:jc w:val="both"/>
      </w:pPr>
      <w:r>
        <w:rPr>
          <w:color w:val="000000"/>
        </w:rPr>
        <w:t xml:space="preserve">В случае признания </w:t>
      </w:r>
      <w:proofErr w:type="gramStart"/>
      <w:r>
        <w:rPr>
          <w:color w:val="000000"/>
        </w:rPr>
        <w:t>жалобы</w:t>
      </w:r>
      <w:proofErr w:type="gramEnd"/>
      <w:r>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625F" w:rsidRDefault="00F1625F">
      <w:pPr>
        <w:ind w:firstLine="709"/>
        <w:jc w:val="both"/>
      </w:pPr>
      <w:r>
        <w:rPr>
          <w:color w:val="000000"/>
        </w:rPr>
        <w:t xml:space="preserve">5.10. В случае установления в ходе или по результатам </w:t>
      </w:r>
      <w:proofErr w:type="gramStart"/>
      <w:r>
        <w:rPr>
          <w:color w:val="000000"/>
        </w:rPr>
        <w:t>рассмотрения жалобы признаков состава административного правонарушения</w:t>
      </w:r>
      <w:proofErr w:type="gramEnd"/>
      <w:r>
        <w:rPr>
          <w:color w:val="000000"/>
        </w:rPr>
        <w:t xml:space="preserve">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1625F" w:rsidRDefault="00F1625F">
      <w:pPr>
        <w:ind w:firstLine="709"/>
        <w:jc w:val="both"/>
      </w:pPr>
      <w:r>
        <w:rPr>
          <w:color w:val="000000"/>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w:t>
      </w:r>
      <w:r>
        <w:rPr>
          <w:rStyle w:val="a5"/>
          <w:color w:val="000000"/>
          <w:u w:val="none"/>
        </w:rPr>
        <w:t>частью 1.1 статьи 16</w:t>
      </w:r>
      <w:r>
        <w:rPr>
          <w:color w:val="000000"/>
        </w:rPr>
        <w:t xml:space="preserve"> Федерального закона № 210-ФЗ, в судебном порядке  в соответствии с законодательством Российской Федерации.</w:t>
      </w:r>
    </w:p>
    <w:p w:rsidR="00F1625F" w:rsidRDefault="00F1625F">
      <w:pPr>
        <w:ind w:firstLine="709"/>
        <w:jc w:val="both"/>
      </w:pPr>
      <w:r>
        <w:rPr>
          <w:color w:val="000000"/>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 мая 2006 № 59-ФЗ "О порядке рассмотрения обращений граждан Российской Федерации".</w:t>
      </w:r>
    </w:p>
    <w:sectPr w:rsidR="00F1625F">
      <w:headerReference w:type="even" r:id="rId8"/>
      <w:headerReference w:type="default" r:id="rId9"/>
      <w:footerReference w:type="default" r:id="rId10"/>
      <w:headerReference w:type="first" r:id="rId11"/>
      <w:footerReference w:type="first" r:id="rId12"/>
      <w:pgSz w:w="11906" w:h="16838"/>
      <w:pgMar w:top="1077" w:right="851" w:bottom="776"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D3B" w:rsidRDefault="00553D3B">
      <w:r>
        <w:separator/>
      </w:r>
    </w:p>
  </w:endnote>
  <w:endnote w:type="continuationSeparator" w:id="0">
    <w:p w:rsidR="00553D3B" w:rsidRDefault="00553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Serif">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5F" w:rsidRDefault="00F1625F">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5F" w:rsidRDefault="00F1625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D3B" w:rsidRDefault="00553D3B">
      <w:r>
        <w:separator/>
      </w:r>
    </w:p>
  </w:footnote>
  <w:footnote w:type="continuationSeparator" w:id="0">
    <w:p w:rsidR="00553D3B" w:rsidRDefault="00553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5F" w:rsidRDefault="00F1625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5F" w:rsidRDefault="00F1625F">
    <w:pPr>
      <w:pStyle w:val="af1"/>
    </w:pPr>
    <w:r>
      <w:pict>
        <v:shapetype id="_x0000_t202" coordsize="21600,21600" o:spt="202" path="m,l,21600r21600,l21600,xe">
          <v:stroke joinstyle="miter"/>
          <v:path gradientshapeok="t" o:connecttype="rect"/>
        </v:shapetype>
        <v:shape id="_x0000_s2049" type="#_x0000_t202" style="position:absolute;margin-left:0;margin-top:.05pt;width:11.45pt;height:27pt;z-index:251657216;mso-wrap-distance-left:0;mso-wrap-distance-right:0;mso-position-horizontal:center;mso-position-horizontal-relative:margin" stroked="f">
          <v:fill opacity="0" color2="black"/>
          <v:textbox inset=".55pt,.55pt,.55pt,.55pt">
            <w:txbxContent>
              <w:p w:rsidR="00F1625F" w:rsidRDefault="00F1625F">
                <w:pPr>
                  <w:pStyle w:val="af1"/>
                </w:pPr>
              </w:p>
            </w:txbxContent>
          </v:textbox>
          <w10:wrap type="square" side="large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5F" w:rsidRDefault="00F1625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ascii="Times New Roman" w:eastAsia="Times New Roman"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1500"/>
        </w:tabs>
        <w:ind w:left="1500" w:hanging="420"/>
      </w:pPr>
      <w:rPr>
        <w:rFonts w:hint="default"/>
      </w:rPr>
    </w:lvl>
    <w:lvl w:ilvl="1">
      <w:start w:val="1"/>
      <w:numFmt w:val="decimal"/>
      <w:lvlText w:val="%1.%2."/>
      <w:lvlJc w:val="left"/>
      <w:pPr>
        <w:tabs>
          <w:tab w:val="num" w:pos="626"/>
        </w:tabs>
        <w:ind w:left="626" w:hanging="435"/>
      </w:pPr>
      <w:rPr>
        <w:rFonts w:hint="default"/>
      </w:rPr>
    </w:lvl>
    <w:lvl w:ilvl="2">
      <w:start w:val="1"/>
      <w:numFmt w:val="decimal"/>
      <w:lvlText w:val="%1.%2.%3."/>
      <w:lvlJc w:val="left"/>
      <w:pPr>
        <w:tabs>
          <w:tab w:val="num" w:pos="1337"/>
        </w:tabs>
        <w:ind w:left="1337" w:hanging="720"/>
      </w:pPr>
      <w:rPr>
        <w:rFonts w:hint="default"/>
      </w:rPr>
    </w:lvl>
    <w:lvl w:ilvl="3">
      <w:start w:val="1"/>
      <w:numFmt w:val="decimal"/>
      <w:lvlText w:val="%1.%2.%3.%4."/>
      <w:lvlJc w:val="left"/>
      <w:pPr>
        <w:tabs>
          <w:tab w:val="num" w:pos="1763"/>
        </w:tabs>
        <w:ind w:left="1763" w:hanging="720"/>
      </w:pPr>
      <w:rPr>
        <w:rFonts w:hint="default"/>
      </w:rPr>
    </w:lvl>
    <w:lvl w:ilvl="4">
      <w:start w:val="1"/>
      <w:numFmt w:val="decimal"/>
      <w:lvlText w:val="%1.%2.%3.%4.%5."/>
      <w:lvlJc w:val="left"/>
      <w:pPr>
        <w:tabs>
          <w:tab w:val="num" w:pos="2549"/>
        </w:tabs>
        <w:ind w:left="2549" w:hanging="1080"/>
      </w:pPr>
      <w:rPr>
        <w:rFonts w:hint="default"/>
      </w:rPr>
    </w:lvl>
    <w:lvl w:ilvl="5">
      <w:start w:val="1"/>
      <w:numFmt w:val="decimal"/>
      <w:lvlText w:val="%1.%2.%3.%4.%5.%6."/>
      <w:lvlJc w:val="left"/>
      <w:pPr>
        <w:tabs>
          <w:tab w:val="num" w:pos="2975"/>
        </w:tabs>
        <w:ind w:left="2975" w:hanging="1080"/>
      </w:pPr>
      <w:rPr>
        <w:rFonts w:hint="default"/>
      </w:rPr>
    </w:lvl>
    <w:lvl w:ilvl="6">
      <w:start w:val="1"/>
      <w:numFmt w:val="decimal"/>
      <w:lvlText w:val="%1.%2.%3.%4.%5.%6.%7."/>
      <w:lvlJc w:val="left"/>
      <w:pPr>
        <w:tabs>
          <w:tab w:val="num" w:pos="3761"/>
        </w:tabs>
        <w:ind w:left="3761" w:hanging="1440"/>
      </w:pPr>
      <w:rPr>
        <w:rFonts w:hint="default"/>
      </w:rPr>
    </w:lvl>
    <w:lvl w:ilvl="7">
      <w:start w:val="1"/>
      <w:numFmt w:val="decimal"/>
      <w:lvlText w:val="%1.%2.%3.%4.%5.%6.%7.%8."/>
      <w:lvlJc w:val="left"/>
      <w:pPr>
        <w:tabs>
          <w:tab w:val="num" w:pos="4187"/>
        </w:tabs>
        <w:ind w:left="4187" w:hanging="1440"/>
      </w:pPr>
      <w:rPr>
        <w:rFonts w:hint="default"/>
      </w:rPr>
    </w:lvl>
    <w:lvl w:ilvl="8">
      <w:start w:val="1"/>
      <w:numFmt w:val="decimal"/>
      <w:lvlText w:val="%1.%2.%3.%4.%5.%6.%7.%8.%9."/>
      <w:lvlJc w:val="left"/>
      <w:pPr>
        <w:tabs>
          <w:tab w:val="num" w:pos="4973"/>
        </w:tabs>
        <w:ind w:left="4973"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C6ADC"/>
    <w:rsid w:val="00052385"/>
    <w:rsid w:val="00184BF7"/>
    <w:rsid w:val="001E3623"/>
    <w:rsid w:val="00233224"/>
    <w:rsid w:val="002778A6"/>
    <w:rsid w:val="002F6C73"/>
    <w:rsid w:val="00500B9B"/>
    <w:rsid w:val="00553D3B"/>
    <w:rsid w:val="006C3F1B"/>
    <w:rsid w:val="00751F39"/>
    <w:rsid w:val="0085086F"/>
    <w:rsid w:val="009506ED"/>
    <w:rsid w:val="009E6744"/>
    <w:rsid w:val="00BA487A"/>
    <w:rsid w:val="00BC6ADC"/>
    <w:rsid w:val="00CC7957"/>
    <w:rsid w:val="00CD4F73"/>
    <w:rsid w:val="00D65EEC"/>
    <w:rsid w:val="00D70D86"/>
    <w:rsid w:val="00D75D76"/>
    <w:rsid w:val="00DD4EC7"/>
    <w:rsid w:val="00E37D96"/>
    <w:rsid w:val="00E413BE"/>
    <w:rsid w:val="00F1625F"/>
    <w:rsid w:val="00FB2BB8"/>
    <w:rsid w:val="00FE1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napToGrid w:val="0"/>
      <w:outlineLvl w:val="0"/>
    </w:pPr>
    <w:rPr>
      <w:b/>
      <w:sz w:val="36"/>
      <w:szCs w:val="2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outlineLvl w:val="2"/>
    </w:pPr>
    <w:rPr>
      <w:b/>
      <w:sz w:val="12"/>
      <w:szCs w:val="20"/>
    </w:rPr>
  </w:style>
  <w:style w:type="paragraph" w:styleId="4">
    <w:name w:val="heading 4"/>
    <w:basedOn w:val="a"/>
    <w:next w:val="a"/>
    <w:qFormat/>
    <w:pPr>
      <w:keepNext/>
      <w:numPr>
        <w:ilvl w:val="3"/>
        <w:numId w:val="1"/>
      </w:numPr>
      <w:jc w:val="center"/>
      <w:outlineLvl w:val="3"/>
    </w:pPr>
    <w:rPr>
      <w:b/>
      <w:sz w:val="36"/>
      <w:szCs w:val="20"/>
    </w:rPr>
  </w:style>
  <w:style w:type="paragraph" w:styleId="5">
    <w:name w:val="heading 5"/>
    <w:basedOn w:val="a"/>
    <w:next w:val="a"/>
    <w:qFormat/>
    <w:pPr>
      <w:keepNext/>
      <w:numPr>
        <w:ilvl w:val="4"/>
        <w:numId w:val="1"/>
      </w:numPr>
      <w:outlineLvl w:val="4"/>
    </w:pPr>
    <w:rPr>
      <w:szCs w:val="20"/>
    </w:rPr>
  </w:style>
  <w:style w:type="paragraph" w:styleId="6">
    <w:name w:val="heading 6"/>
    <w:basedOn w:val="a"/>
    <w:next w:val="a"/>
    <w:qFormat/>
    <w:pPr>
      <w:keepNext/>
      <w:numPr>
        <w:ilvl w:val="5"/>
        <w:numId w:val="1"/>
      </w:numPr>
      <w:jc w:val="right"/>
      <w:outlineLvl w:val="5"/>
    </w:pPr>
    <w:rPr>
      <w:b/>
      <w:bCs/>
    </w:rPr>
  </w:style>
  <w:style w:type="paragraph" w:styleId="7">
    <w:name w:val="heading 7"/>
    <w:basedOn w:val="a"/>
    <w:next w:val="a"/>
    <w:qFormat/>
    <w:pPr>
      <w:keepNext/>
      <w:numPr>
        <w:ilvl w:val="6"/>
        <w:numId w:val="1"/>
      </w:numPr>
      <w:jc w:val="center"/>
      <w:outlineLvl w:val="6"/>
    </w:pPr>
    <w:rPr>
      <w:b/>
      <w:bCs/>
    </w:rPr>
  </w:style>
  <w:style w:type="paragraph" w:styleId="8">
    <w:name w:val="heading 8"/>
    <w:basedOn w:val="a"/>
    <w:next w:val="a"/>
    <w:qFormat/>
    <w:pPr>
      <w:keepNext/>
      <w:numPr>
        <w:ilvl w:val="7"/>
        <w:numId w:val="1"/>
      </w:numPr>
      <w:ind w:left="5400"/>
      <w:jc w:val="right"/>
      <w:outlineLvl w:val="7"/>
    </w:pPr>
  </w:style>
  <w:style w:type="paragraph" w:styleId="9">
    <w:name w:val="heading 9"/>
    <w:basedOn w:val="a"/>
    <w:next w:val="a"/>
    <w:qFormat/>
    <w:pPr>
      <w:keepNext/>
      <w:numPr>
        <w:ilvl w:val="8"/>
        <w:numId w:val="1"/>
      </w:numPr>
      <w:tabs>
        <w:tab w:val="left" w:pos="4200"/>
      </w:tabs>
      <w:ind w:firstLine="720"/>
      <w:jc w:val="both"/>
      <w:outlineLvl w:val="8"/>
    </w:pPr>
    <w:rPr>
      <w:b/>
      <w:bCs/>
      <w:i/>
      <w:iCs/>
      <w:color w:val="3366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hint="default"/>
    </w:rPr>
  </w:style>
  <w:style w:type="character" w:customStyle="1" w:styleId="30">
    <w:name w:val="Основной шрифт абзаца3"/>
  </w:style>
  <w:style w:type="character" w:customStyle="1" w:styleId="20">
    <w:name w:val="Основной шрифт абзаца2"/>
  </w:style>
  <w:style w:type="character" w:customStyle="1" w:styleId="WW8Num4z0">
    <w:name w:val="WW8Num4z0"/>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rPr>
      <w:rFonts w:ascii="Times New Roman" w:eastAsia="Times New Roman" w:hAnsi="Times New Roman" w:cs="Times New Roman"/>
      <w:color w:val="000000"/>
    </w:rPr>
  </w:style>
  <w:style w:type="character" w:customStyle="1" w:styleId="WW8Num10z1">
    <w:name w:val="WW8Num10z1"/>
    <w:rPr>
      <w:rFonts w:cs="Times New Roman"/>
      <w:color w:val="000000"/>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Times New Roman" w:eastAsia="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rPr>
  </w:style>
  <w:style w:type="character" w:customStyle="1" w:styleId="WW8Num26z0">
    <w:name w:val="WW8Num26z0"/>
    <w:rPr>
      <w:rFonts w:hint="default"/>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Symbol" w:hAnsi="Symbol" w:cs="Symbol"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rPr>
  </w:style>
  <w:style w:type="character" w:customStyle="1" w:styleId="WW8Num33z0">
    <w:name w:val="WW8Num33z0"/>
    <w:rPr>
      <w:rFonts w:ascii="Times New Roman" w:hAnsi="Times New Roman" w:cs="Times New Roman" w:hint="default"/>
    </w:rPr>
  </w:style>
  <w:style w:type="character" w:customStyle="1" w:styleId="WW8Num34z0">
    <w:name w:val="WW8Num34z0"/>
    <w:rPr>
      <w:rFonts w:cs="Times New Roman"/>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WW8Num37z0">
    <w:name w:val="WW8Num37z0"/>
    <w:rPr>
      <w:rFonts w:ascii="Times New Roman" w:hAnsi="Times New Roman" w:cs="Times New Roman" w:hint="default"/>
    </w:rPr>
  </w:style>
  <w:style w:type="character" w:customStyle="1" w:styleId="WW8Num38z0">
    <w:name w:val="WW8Num38z0"/>
    <w:rPr>
      <w:rFonts w:hint="default"/>
    </w:rPr>
  </w:style>
  <w:style w:type="character" w:customStyle="1" w:styleId="WW8Num39z0">
    <w:name w:val="WW8Num39z0"/>
    <w:rPr>
      <w:rFonts w:hint="default"/>
    </w:rPr>
  </w:style>
  <w:style w:type="character" w:customStyle="1" w:styleId="WW8Num40z0">
    <w:name w:val="WW8Num40z0"/>
    <w:rPr>
      <w:rFont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hAnsi="Times New Roman" w:cs="Times New Roman" w:hint="default"/>
    </w:rPr>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10">
    <w:name w:val="Основной шрифт абзаца1"/>
  </w:style>
  <w:style w:type="character" w:customStyle="1" w:styleId="26">
    <w:name w:val=" Знак Знак26"/>
    <w:rPr>
      <w:b/>
      <w:sz w:val="36"/>
      <w:lang w:val="ru-RU" w:bidi="ar-SA"/>
    </w:rPr>
  </w:style>
  <w:style w:type="character" w:customStyle="1" w:styleId="a3">
    <w:name w:val="Статья документа Знак Знак"/>
    <w:rPr>
      <w:rFonts w:ascii="Arial" w:hAnsi="Arial" w:cs="Arial"/>
      <w:b/>
      <w:bCs/>
      <w:i/>
      <w:iCs/>
      <w:sz w:val="28"/>
      <w:szCs w:val="28"/>
      <w:lang w:val="ru-RU" w:bidi="ar-SA"/>
    </w:rPr>
  </w:style>
  <w:style w:type="character" w:customStyle="1" w:styleId="25">
    <w:name w:val=" Знак Знак25"/>
    <w:rPr>
      <w:b/>
      <w:sz w:val="12"/>
      <w:lang w:val="ru-RU" w:bidi="ar-SA"/>
    </w:rPr>
  </w:style>
  <w:style w:type="character" w:customStyle="1" w:styleId="24">
    <w:name w:val=" Знак Знак24"/>
    <w:rPr>
      <w:b/>
      <w:sz w:val="36"/>
      <w:lang w:val="ru-RU" w:bidi="ar-SA"/>
    </w:rPr>
  </w:style>
  <w:style w:type="character" w:customStyle="1" w:styleId="200">
    <w:name w:val=" Знак Знак20"/>
    <w:rPr>
      <w:sz w:val="24"/>
      <w:lang w:val="ru-RU" w:bidi="ar-SA"/>
    </w:rPr>
  </w:style>
  <w:style w:type="character" w:customStyle="1" w:styleId="19">
    <w:name w:val=" Знак Знак19"/>
    <w:rPr>
      <w:b/>
      <w:bCs/>
      <w:sz w:val="24"/>
      <w:szCs w:val="24"/>
      <w:lang w:val="ru-RU" w:bidi="ar-SA"/>
    </w:rPr>
  </w:style>
  <w:style w:type="character" w:customStyle="1" w:styleId="18">
    <w:name w:val=" Знак Знак18"/>
    <w:rPr>
      <w:b/>
      <w:bCs/>
      <w:sz w:val="24"/>
      <w:szCs w:val="24"/>
      <w:lang w:val="ru-RU" w:bidi="ar-SA"/>
    </w:rPr>
  </w:style>
  <w:style w:type="character" w:customStyle="1" w:styleId="17">
    <w:name w:val=" Знак Знак17"/>
    <w:rPr>
      <w:sz w:val="24"/>
      <w:szCs w:val="24"/>
      <w:lang w:val="ru-RU" w:bidi="ar-SA"/>
    </w:rPr>
  </w:style>
  <w:style w:type="character" w:customStyle="1" w:styleId="16">
    <w:name w:val=" Знак Знак16"/>
    <w:rPr>
      <w:b/>
      <w:bCs/>
      <w:i/>
      <w:iCs/>
      <w:color w:val="3366FF"/>
      <w:sz w:val="28"/>
      <w:szCs w:val="28"/>
      <w:lang w:val="ru-RU" w:bidi="ar-SA"/>
    </w:rPr>
  </w:style>
  <w:style w:type="character" w:customStyle="1" w:styleId="14">
    <w:name w:val=" Знак Знак14"/>
    <w:rPr>
      <w:sz w:val="24"/>
      <w:szCs w:val="24"/>
      <w:lang w:val="ru-RU" w:bidi="ar-SA"/>
    </w:rPr>
  </w:style>
  <w:style w:type="character" w:customStyle="1" w:styleId="13">
    <w:name w:val=" Знак Знак13"/>
    <w:rPr>
      <w:sz w:val="24"/>
      <w:szCs w:val="24"/>
      <w:lang w:val="ru-RU" w:bidi="ar-SA"/>
    </w:rPr>
  </w:style>
  <w:style w:type="character" w:styleId="a4">
    <w:name w:val="page number"/>
    <w:basedOn w:val="10"/>
  </w:style>
  <w:style w:type="character" w:customStyle="1" w:styleId="12">
    <w:name w:val=" Знак Знак12"/>
    <w:rPr>
      <w:sz w:val="24"/>
      <w:szCs w:val="24"/>
      <w:lang w:val="ru-RU" w:bidi="ar-SA"/>
    </w:rPr>
  </w:style>
  <w:style w:type="character" w:customStyle="1" w:styleId="11">
    <w:name w:val=" Знак Знак11"/>
    <w:rPr>
      <w:sz w:val="28"/>
      <w:lang w:val="ru-RU" w:bidi="ar-SA"/>
    </w:rPr>
  </w:style>
  <w:style w:type="character" w:customStyle="1" w:styleId="100">
    <w:name w:val=" Знак Знак10"/>
    <w:rPr>
      <w:sz w:val="24"/>
      <w:lang w:val="ru-RU" w:bidi="ar-SA"/>
    </w:rPr>
  </w:style>
  <w:style w:type="character" w:customStyle="1" w:styleId="90">
    <w:name w:val=" Знак Знак9"/>
    <w:rPr>
      <w:rFonts w:ascii="Tahoma" w:hAnsi="Tahoma" w:cs="Tahoma"/>
      <w:sz w:val="16"/>
      <w:szCs w:val="16"/>
      <w:lang w:val="ru-RU" w:bidi="ar-SA"/>
    </w:rPr>
  </w:style>
  <w:style w:type="character" w:customStyle="1" w:styleId="70">
    <w:name w:val=" Знак Знак7"/>
    <w:rPr>
      <w:sz w:val="24"/>
      <w:szCs w:val="24"/>
      <w:lang w:val="ru-RU" w:bidi="ar-SA"/>
    </w:rPr>
  </w:style>
  <w:style w:type="character" w:styleId="a5">
    <w:name w:val="Hyperlink"/>
    <w:uiPriority w:val="99"/>
    <w:rPr>
      <w:color w:val="0000FF"/>
      <w:u w:val="single"/>
    </w:rPr>
  </w:style>
  <w:style w:type="character" w:customStyle="1" w:styleId="60">
    <w:name w:val=" Знак Знак6"/>
    <w:rPr>
      <w:sz w:val="24"/>
      <w:szCs w:val="24"/>
      <w:lang w:val="ru-RU" w:bidi="ar-SA"/>
    </w:rPr>
  </w:style>
  <w:style w:type="character" w:customStyle="1" w:styleId="80">
    <w:name w:val=" Знак Знак8"/>
    <w:rPr>
      <w:rFonts w:cs="Times New Roman"/>
      <w:sz w:val="24"/>
      <w:szCs w:val="24"/>
    </w:rPr>
  </w:style>
  <w:style w:type="character" w:customStyle="1" w:styleId="NoSpacingChar">
    <w:name w:val="No Spacing Char"/>
    <w:rPr>
      <w:rFonts w:ascii="Calibri" w:hAnsi="Calibri" w:cs="Calibri"/>
      <w:sz w:val="22"/>
      <w:szCs w:val="22"/>
      <w:lang w:val="ru-RU" w:bidi="ar-SA"/>
    </w:rPr>
  </w:style>
  <w:style w:type="character" w:customStyle="1" w:styleId="50">
    <w:name w:val=" Знак Знак5"/>
    <w:rPr>
      <w:rFonts w:eastAsia="Calibri"/>
      <w:b/>
      <w:bCs/>
      <w:sz w:val="32"/>
      <w:szCs w:val="32"/>
      <w:lang w:val="ru-RU" w:bidi="ar-SA"/>
    </w:rPr>
  </w:style>
  <w:style w:type="character" w:styleId="a6">
    <w:name w:val="FollowedHyperlink"/>
    <w:rPr>
      <w:rFonts w:ascii="Times New Roman" w:hAnsi="Times New Roman" w:cs="Times New Roman" w:hint="default"/>
      <w:color w:val="800080"/>
      <w:u w:val="single"/>
    </w:rPr>
  </w:style>
  <w:style w:type="character" w:customStyle="1" w:styleId="71">
    <w:name w:val="Знак Знак7"/>
    <w:rPr>
      <w:lang w:val="ru-RU" w:bidi="ar-SA"/>
    </w:rPr>
  </w:style>
  <w:style w:type="character" w:customStyle="1" w:styleId="61">
    <w:name w:val="Знак Знак6"/>
    <w:rPr>
      <w:sz w:val="28"/>
      <w:szCs w:val="28"/>
      <w:lang w:val="ru-RU" w:bidi="ar-SA"/>
    </w:rPr>
  </w:style>
  <w:style w:type="character" w:customStyle="1" w:styleId="120">
    <w:name w:val="Знак Знак12"/>
    <w:rPr>
      <w:sz w:val="24"/>
      <w:szCs w:val="24"/>
      <w:lang w:val="ru-RU" w:bidi="ar-SA"/>
    </w:rPr>
  </w:style>
  <w:style w:type="character" w:customStyle="1" w:styleId="40">
    <w:name w:val=" Знак Знак4"/>
    <w:rPr>
      <w:rFonts w:ascii="Arial" w:hAnsi="Arial" w:cs="Arial"/>
      <w:sz w:val="24"/>
      <w:szCs w:val="24"/>
      <w:lang w:val="ru-RU" w:bidi="ar-SA"/>
    </w:rPr>
  </w:style>
  <w:style w:type="character" w:customStyle="1" w:styleId="31">
    <w:name w:val=" Знак Знак3"/>
    <w:rPr>
      <w:sz w:val="24"/>
      <w:szCs w:val="24"/>
      <w:lang w:val="ru-RU" w:bidi="ar-SA"/>
    </w:rPr>
  </w:style>
  <w:style w:type="character" w:customStyle="1" w:styleId="21">
    <w:name w:val=" Знак Знак2"/>
    <w:rPr>
      <w:sz w:val="24"/>
      <w:szCs w:val="24"/>
      <w:lang w:val="ru-RU" w:bidi="ar-SA"/>
    </w:rPr>
  </w:style>
  <w:style w:type="character" w:customStyle="1" w:styleId="15">
    <w:name w:val=" Знак Знак1"/>
    <w:rPr>
      <w:sz w:val="24"/>
      <w:szCs w:val="24"/>
      <w:lang w:val="ru-RU" w:bidi="ar-SA"/>
    </w:rPr>
  </w:style>
  <w:style w:type="character" w:customStyle="1" w:styleId="a7">
    <w:name w:val=" Знак Знак"/>
    <w:rPr>
      <w:rFonts w:ascii="Tahoma" w:hAnsi="Tahoma" w:cs="Tahoma"/>
      <w:lang w:val="ru-RU" w:bidi="ar-SA"/>
    </w:rPr>
  </w:style>
  <w:style w:type="character" w:customStyle="1" w:styleId="FontStyle14">
    <w:name w:val="Font Style14"/>
    <w:rPr>
      <w:rFonts w:ascii="Times New Roman" w:hAnsi="Times New Roman" w:cs="Times New Roman" w:hint="default"/>
      <w:sz w:val="22"/>
      <w:szCs w:val="22"/>
    </w:rPr>
  </w:style>
  <w:style w:type="character" w:customStyle="1" w:styleId="1a">
    <w:name w:val="Заголовок 1 Знак"/>
    <w:rPr>
      <w:b/>
      <w:sz w:val="36"/>
      <w:lang w:val="ru-RU" w:bidi="ar-SA"/>
    </w:rPr>
  </w:style>
  <w:style w:type="character" w:customStyle="1" w:styleId="a8">
    <w:name w:val="основной текст документа Знак"/>
    <w:rPr>
      <w:sz w:val="24"/>
      <w:lang w:val="ru-RU" w:bidi="ar-SA"/>
    </w:rPr>
  </w:style>
  <w:style w:type="character" w:styleId="a9">
    <w:name w:val="Strong"/>
    <w:qFormat/>
    <w:rPr>
      <w:b/>
      <w:bCs/>
    </w:rPr>
  </w:style>
  <w:style w:type="character" w:customStyle="1" w:styleId="apple-converted-space">
    <w:name w:val="apple-converted-space"/>
    <w:rPr>
      <w:rFonts w:ascii="Times New Roman" w:hAnsi="Times New Roman" w:cs="Times New Roman" w:hint="default"/>
    </w:rPr>
  </w:style>
  <w:style w:type="character" w:customStyle="1" w:styleId="aa">
    <w:name w:val="Символ сноски"/>
    <w:rPr>
      <w:vertAlign w:val="superscript"/>
    </w:rPr>
  </w:style>
  <w:style w:type="character" w:customStyle="1" w:styleId="23">
    <w:name w:val=" Знак Знак23"/>
    <w:rPr>
      <w:b/>
      <w:sz w:val="36"/>
      <w:lang w:val="ru-RU" w:bidi="ar-SA"/>
    </w:rPr>
  </w:style>
  <w:style w:type="character" w:customStyle="1" w:styleId="22">
    <w:name w:val=" Знак Знак22"/>
    <w:rPr>
      <w:b/>
      <w:sz w:val="12"/>
      <w:lang w:val="ru-RU" w:bidi="ar-SA"/>
    </w:rPr>
  </w:style>
  <w:style w:type="character" w:customStyle="1" w:styleId="210">
    <w:name w:val=" Знак Знак21"/>
    <w:rPr>
      <w:b/>
      <w:sz w:val="36"/>
      <w:lang w:val="ru-RU" w:bidi="ar-SA"/>
    </w:rPr>
  </w:style>
  <w:style w:type="character" w:customStyle="1" w:styleId="1b">
    <w:name w:val="Знак сноски1"/>
    <w:rPr>
      <w:vertAlign w:val="superscript"/>
    </w:rPr>
  </w:style>
  <w:style w:type="character" w:customStyle="1" w:styleId="ab">
    <w:name w:val="Символ концевой сноски"/>
    <w:rPr>
      <w:vertAlign w:val="superscript"/>
    </w:rPr>
  </w:style>
  <w:style w:type="character" w:customStyle="1" w:styleId="WW-">
    <w:name w:val="WW-Символ концевой сноски"/>
  </w:style>
  <w:style w:type="character" w:customStyle="1" w:styleId="1c">
    <w:name w:val="Знак концевой сноски1"/>
    <w:rPr>
      <w:vertAlign w:val="superscript"/>
    </w:rPr>
  </w:style>
  <w:style w:type="paragraph" w:customStyle="1" w:styleId="ac">
    <w:name w:val="Заголовок"/>
    <w:basedOn w:val="a"/>
    <w:next w:val="ad"/>
    <w:pPr>
      <w:keepNext/>
      <w:widowControl w:val="0"/>
      <w:spacing w:before="240" w:after="120"/>
    </w:pPr>
    <w:rPr>
      <w:rFonts w:ascii="Arial" w:hAnsi="Arial" w:cs="Tahoma"/>
      <w:kern w:val="2"/>
      <w:sz w:val="28"/>
      <w:szCs w:val="28"/>
    </w:rPr>
  </w:style>
  <w:style w:type="paragraph" w:styleId="ad">
    <w:name w:val="Body Text"/>
    <w:basedOn w:val="a"/>
    <w:pPr>
      <w:jc w:val="center"/>
    </w:pPr>
  </w:style>
  <w:style w:type="paragraph" w:styleId="ae">
    <w:name w:val="List"/>
    <w:basedOn w:val="a"/>
    <w:pPr>
      <w:ind w:left="283" w:hanging="283"/>
      <w:jc w:val="right"/>
    </w:pPr>
    <w:rPr>
      <w:sz w:val="28"/>
      <w:szCs w:val="28"/>
    </w:rPr>
  </w:style>
  <w:style w:type="paragraph" w:styleId="af">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33">
    <w:name w:val="Название объекта3"/>
    <w:basedOn w:val="a"/>
    <w:pPr>
      <w:suppressLineNumbers/>
      <w:spacing w:before="120" w:after="120"/>
    </w:pPr>
    <w:rPr>
      <w:rFonts w:cs="Mangal"/>
      <w:i/>
      <w:iCs/>
    </w:rPr>
  </w:style>
  <w:style w:type="paragraph" w:customStyle="1" w:styleId="27">
    <w:name w:val="Указатель2"/>
    <w:basedOn w:val="a"/>
    <w:pPr>
      <w:suppressLineNumbers/>
    </w:pPr>
    <w:rPr>
      <w:rFonts w:cs="Mangal"/>
    </w:rPr>
  </w:style>
  <w:style w:type="paragraph" w:customStyle="1" w:styleId="28">
    <w:name w:val="Название объекта2"/>
    <w:basedOn w:val="a"/>
    <w:pPr>
      <w:jc w:val="center"/>
    </w:pPr>
    <w:rPr>
      <w:rFonts w:eastAsia="Calibri"/>
      <w:b/>
      <w:bCs/>
      <w:sz w:val="32"/>
      <w:szCs w:val="32"/>
    </w:rPr>
  </w:style>
  <w:style w:type="paragraph" w:customStyle="1" w:styleId="1d">
    <w:name w:val="Указатель1"/>
    <w:basedOn w:val="a"/>
    <w:pPr>
      <w:suppressLineNumbers/>
    </w:pPr>
    <w:rPr>
      <w:rFonts w:cs="Mangal"/>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pPr>
      <w:tabs>
        <w:tab w:val="center" w:pos="4677"/>
        <w:tab w:val="right" w:pos="9355"/>
      </w:tabs>
    </w:pPr>
  </w:style>
  <w:style w:type="paragraph" w:customStyle="1" w:styleId="211">
    <w:name w:val="Основной текст с отступом 21"/>
    <w:basedOn w:val="a"/>
    <w:pPr>
      <w:ind w:left="709"/>
      <w:jc w:val="both"/>
    </w:pPr>
  </w:style>
  <w:style w:type="paragraph" w:customStyle="1" w:styleId="ConsNonformat">
    <w:name w:val="ConsNonformat"/>
    <w:pPr>
      <w:suppressAutoHyphens/>
      <w:autoSpaceDE w:val="0"/>
      <w:ind w:right="19772"/>
    </w:pPr>
    <w:rPr>
      <w:rFonts w:ascii="Courier New" w:hAnsi="Courier New" w:cs="Courier New"/>
      <w:lang w:eastAsia="zh-CN"/>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310">
    <w:name w:val="Основной текст 31"/>
    <w:basedOn w:val="a"/>
    <w:rPr>
      <w:sz w:val="28"/>
      <w:szCs w:val="20"/>
    </w:rPr>
  </w:style>
  <w:style w:type="paragraph" w:customStyle="1" w:styleId="212">
    <w:name w:val="Основной текст 21"/>
    <w:basedOn w:val="a"/>
    <w:pPr>
      <w:jc w:val="both"/>
    </w:pPr>
    <w:rPr>
      <w:szCs w:val="20"/>
    </w:rPr>
  </w:style>
  <w:style w:type="paragraph" w:styleId="af2">
    <w:name w:val="Body Text Indent"/>
    <w:basedOn w:val="a"/>
    <w:pPr>
      <w:ind w:firstLine="708"/>
      <w:jc w:val="both"/>
    </w:pPr>
    <w:rPr>
      <w:szCs w:val="28"/>
    </w:rPr>
  </w:style>
  <w:style w:type="paragraph" w:customStyle="1" w:styleId="1e">
    <w:name w:val="Название объекта1"/>
    <w:basedOn w:val="a"/>
    <w:next w:val="a"/>
    <w:pPr>
      <w:jc w:val="center"/>
    </w:pPr>
    <w:rPr>
      <w:sz w:val="28"/>
    </w:rPr>
  </w:style>
  <w:style w:type="paragraph" w:customStyle="1" w:styleId="1f">
    <w:name w:val="Маркированный список1"/>
    <w:basedOn w:val="a"/>
    <w:pPr>
      <w:jc w:val="both"/>
    </w:pPr>
    <w:rPr>
      <w:sz w:val="16"/>
    </w:rPr>
  </w:style>
  <w:style w:type="paragraph" w:styleId="af3">
    <w:name w:val="Balloon Text"/>
    <w:basedOn w:val="a"/>
    <w:rPr>
      <w:rFonts w:ascii="Tahoma" w:hAnsi="Tahoma" w:cs="Tahoma"/>
      <w:sz w:val="16"/>
      <w:szCs w:val="16"/>
    </w:rPr>
  </w:style>
  <w:style w:type="paragraph" w:styleId="af4">
    <w:name w:val="footer"/>
    <w:basedOn w:val="a"/>
    <w:pPr>
      <w:tabs>
        <w:tab w:val="center" w:pos="4677"/>
        <w:tab w:val="right" w:pos="9355"/>
      </w:tabs>
    </w:pPr>
  </w:style>
  <w:style w:type="paragraph" w:customStyle="1" w:styleId="af5">
    <w:name w:val="Таблицы (моноширинный)"/>
    <w:basedOn w:val="a"/>
    <w:next w:val="a"/>
    <w:pPr>
      <w:widowControl w:val="0"/>
      <w:autoSpaceDE w:val="0"/>
      <w:jc w:val="both"/>
    </w:pPr>
    <w:rPr>
      <w:rFonts w:ascii="Courier New" w:hAnsi="Courier New" w:cs="Courier New"/>
      <w:sz w:val="22"/>
      <w:szCs w:val="22"/>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6">
    <w:name w:val="Normal (Web)"/>
    <w:basedOn w:val="a"/>
    <w:pPr>
      <w:spacing w:before="280" w:after="280"/>
    </w:pPr>
  </w:style>
  <w:style w:type="paragraph" w:customStyle="1" w:styleId="1f0">
    <w:name w:val="Знак1 Знак Знак Знак Знак Знак Знак"/>
    <w:basedOn w:val="a"/>
    <w:pPr>
      <w:spacing w:after="160" w:line="240" w:lineRule="exact"/>
    </w:pPr>
    <w:rPr>
      <w:rFonts w:ascii="Verdana" w:hAnsi="Verdana" w:cs="Verdana"/>
      <w:lang w:val="en-US"/>
    </w:rPr>
  </w:style>
  <w:style w:type="paragraph" w:customStyle="1" w:styleId="FR3">
    <w:name w:val="FR3"/>
    <w:pPr>
      <w:widowControl w:val="0"/>
      <w:suppressAutoHyphens/>
      <w:ind w:left="120"/>
    </w:pPr>
    <w:rPr>
      <w:lang w:eastAsia="zh-CN"/>
    </w:rPr>
  </w:style>
  <w:style w:type="paragraph" w:customStyle="1" w:styleId="ConsPlusTitle">
    <w:name w:val="ConsPlusTitle"/>
    <w:pPr>
      <w:suppressAutoHyphens/>
      <w:autoSpaceDE w:val="0"/>
    </w:pPr>
    <w:rPr>
      <w:rFonts w:ascii="Arial" w:eastAsia="Calibri" w:hAnsi="Arial" w:cs="Arial"/>
      <w:b/>
      <w:bCs/>
      <w:lang w:eastAsia="zh-CN"/>
    </w:rPr>
  </w:style>
  <w:style w:type="paragraph" w:customStyle="1" w:styleId="ConsPlusNormal">
    <w:name w:val="ConsPlusNormal"/>
    <w:link w:val="ConsPlusNormal0"/>
    <w:pPr>
      <w:suppressAutoHyphens/>
      <w:autoSpaceDE w:val="0"/>
      <w:ind w:firstLine="720"/>
    </w:pPr>
    <w:rPr>
      <w:rFonts w:ascii="Arial" w:eastAsia="Calibri" w:hAnsi="Arial" w:cs="Arial"/>
      <w:lang w:eastAsia="zh-CN"/>
    </w:rPr>
  </w:style>
  <w:style w:type="paragraph" w:styleId="af7">
    <w:name w:val="List Paragraph"/>
    <w:basedOn w:val="a"/>
    <w:qFormat/>
    <w:pPr>
      <w:spacing w:after="200" w:line="276" w:lineRule="auto"/>
      <w:ind w:left="720"/>
      <w:contextualSpacing/>
    </w:pPr>
    <w:rPr>
      <w:rFonts w:ascii="Calibri" w:eastAsia="Calibri" w:hAnsi="Calibri" w:cs="Calibri"/>
      <w:sz w:val="22"/>
      <w:szCs w:val="22"/>
    </w:rPr>
  </w:style>
  <w:style w:type="paragraph" w:customStyle="1" w:styleId="NoSpacing">
    <w:name w:val="No Spacing"/>
    <w:pPr>
      <w:suppressAutoHyphens/>
    </w:pPr>
    <w:rPr>
      <w:rFonts w:ascii="Calibri" w:hAnsi="Calibri" w:cs="Calibri"/>
      <w:sz w:val="22"/>
      <w:szCs w:val="22"/>
      <w:lang w:eastAsia="zh-CN"/>
    </w:rPr>
  </w:style>
  <w:style w:type="paragraph" w:customStyle="1" w:styleId="1f1">
    <w:name w:val="Без интервала1"/>
    <w:pPr>
      <w:suppressAutoHyphens/>
      <w:ind w:firstLine="720"/>
      <w:jc w:val="center"/>
    </w:pPr>
    <w:rPr>
      <w:sz w:val="24"/>
      <w:szCs w:val="24"/>
      <w:lang w:eastAsia="zh-CN"/>
    </w:rPr>
  </w:style>
  <w:style w:type="paragraph" w:customStyle="1" w:styleId="dktexjustify">
    <w:name w:val="dktexjustify"/>
    <w:basedOn w:val="a"/>
    <w:pPr>
      <w:spacing w:before="280" w:after="280"/>
      <w:jc w:val="both"/>
    </w:p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styleId="29">
    <w:name w:val="toc 2"/>
    <w:basedOn w:val="a"/>
    <w:next w:val="a"/>
    <w:pPr>
      <w:ind w:left="200"/>
      <w:jc w:val="right"/>
    </w:pPr>
    <w:rPr>
      <w:sz w:val="20"/>
      <w:szCs w:val="20"/>
    </w:rPr>
  </w:style>
  <w:style w:type="paragraph" w:customStyle="1" w:styleId="1f2">
    <w:name w:val="Обычный отступ1"/>
    <w:basedOn w:val="a"/>
    <w:pPr>
      <w:ind w:left="708"/>
    </w:pPr>
  </w:style>
  <w:style w:type="paragraph" w:styleId="2a">
    <w:name w:val="envelope return"/>
    <w:basedOn w:val="a"/>
    <w:pPr>
      <w:jc w:val="right"/>
    </w:pPr>
    <w:rPr>
      <w:rFonts w:ascii="Arial" w:hAnsi="Arial" w:cs="Arial"/>
      <w:b/>
      <w:bCs/>
    </w:rPr>
  </w:style>
  <w:style w:type="paragraph" w:customStyle="1" w:styleId="213">
    <w:name w:val="Список 21"/>
    <w:basedOn w:val="a"/>
    <w:pPr>
      <w:ind w:left="566" w:hanging="283"/>
    </w:pPr>
  </w:style>
  <w:style w:type="paragraph" w:customStyle="1" w:styleId="311">
    <w:name w:val="Список 31"/>
    <w:basedOn w:val="ae"/>
    <w:pPr>
      <w:tabs>
        <w:tab w:val="left" w:pos="1080"/>
      </w:tabs>
      <w:ind w:left="1080" w:hanging="360"/>
      <w:jc w:val="both"/>
    </w:pPr>
    <w:rPr>
      <w:spacing w:val="-5"/>
      <w:sz w:val="24"/>
      <w:szCs w:val="24"/>
    </w:rPr>
  </w:style>
  <w:style w:type="paragraph" w:customStyle="1" w:styleId="41">
    <w:name w:val="Список 41"/>
    <w:basedOn w:val="a"/>
    <w:pPr>
      <w:ind w:left="1132" w:hanging="283"/>
    </w:pPr>
  </w:style>
  <w:style w:type="paragraph" w:customStyle="1" w:styleId="51">
    <w:name w:val="Список 51"/>
    <w:basedOn w:val="a"/>
    <w:pPr>
      <w:ind w:left="1415" w:hanging="283"/>
    </w:pPr>
  </w:style>
  <w:style w:type="paragraph" w:styleId="af8">
    <w:name w:val="Subtitle"/>
    <w:basedOn w:val="a"/>
    <w:next w:val="ad"/>
    <w:qFormat/>
    <w:pPr>
      <w:spacing w:after="60"/>
      <w:jc w:val="center"/>
    </w:pPr>
    <w:rPr>
      <w:rFonts w:ascii="Arial" w:hAnsi="Arial" w:cs="Arial"/>
    </w:rPr>
  </w:style>
  <w:style w:type="paragraph" w:customStyle="1" w:styleId="1f3">
    <w:name w:val="Красная строка1"/>
    <w:basedOn w:val="ad"/>
    <w:pPr>
      <w:spacing w:after="120"/>
      <w:ind w:firstLine="210"/>
      <w:jc w:val="left"/>
    </w:pPr>
  </w:style>
  <w:style w:type="paragraph" w:customStyle="1" w:styleId="214">
    <w:name w:val="Красная строка 21"/>
    <w:basedOn w:val="af2"/>
    <w:pPr>
      <w:spacing w:after="120"/>
      <w:ind w:left="283" w:firstLine="210"/>
      <w:jc w:val="left"/>
    </w:pPr>
    <w:rPr>
      <w:szCs w:val="24"/>
    </w:rPr>
  </w:style>
  <w:style w:type="paragraph" w:customStyle="1" w:styleId="312">
    <w:name w:val="Основной текст с отступом 31"/>
    <w:basedOn w:val="a"/>
    <w:pPr>
      <w:spacing w:line="360" w:lineRule="auto"/>
      <w:ind w:firstLine="540"/>
      <w:jc w:val="both"/>
    </w:pPr>
  </w:style>
  <w:style w:type="paragraph" w:customStyle="1" w:styleId="1f4">
    <w:name w:val="Цитата1"/>
    <w:basedOn w:val="a"/>
    <w:pPr>
      <w:ind w:left="-108" w:right="-108"/>
      <w:jc w:val="center"/>
    </w:pPr>
    <w:rPr>
      <w:sz w:val="20"/>
      <w:szCs w:val="20"/>
    </w:rPr>
  </w:style>
  <w:style w:type="paragraph" w:customStyle="1" w:styleId="1f5">
    <w:name w:val="Схема документа1"/>
    <w:basedOn w:val="a"/>
    <w:pPr>
      <w:shd w:val="clear" w:color="auto" w:fill="000080"/>
      <w:jc w:val="right"/>
    </w:pPr>
    <w:rPr>
      <w:rFonts w:ascii="Tahoma" w:hAnsi="Tahoma" w:cs="Tahoma"/>
      <w:sz w:val="20"/>
      <w:szCs w:val="20"/>
    </w:rPr>
  </w:style>
  <w:style w:type="paragraph" w:customStyle="1" w:styleId="bodytext">
    <w:name w:val="bodytext"/>
    <w:basedOn w:val="a"/>
    <w:pPr>
      <w:spacing w:before="280" w:after="280"/>
      <w:jc w:val="right"/>
    </w:pPr>
    <w:rPr>
      <w:lang w:val="en-US"/>
    </w:rPr>
  </w:style>
  <w:style w:type="paragraph" w:customStyle="1" w:styleId="StyleFirstline15cm">
    <w:name w:val="Style First line:  15 cm"/>
    <w:basedOn w:val="a"/>
    <w:pPr>
      <w:spacing w:line="360" w:lineRule="auto"/>
      <w:ind w:firstLine="851"/>
      <w:jc w:val="both"/>
    </w:pPr>
    <w:rPr>
      <w:spacing w:val="-5"/>
    </w:rPr>
  </w:style>
  <w:style w:type="paragraph" w:customStyle="1" w:styleId="af9">
    <w:name w:val="Знак Знак Знак Знак Знак Знак Знак"/>
    <w:basedOn w:val="a"/>
    <w:pPr>
      <w:spacing w:after="160" w:line="240" w:lineRule="exact"/>
      <w:jc w:val="right"/>
    </w:pPr>
    <w:rPr>
      <w:rFonts w:ascii="Arial" w:hAnsi="Arial" w:cs="Arial"/>
      <w:sz w:val="20"/>
      <w:szCs w:val="20"/>
      <w:lang w:val="en-US"/>
    </w:rPr>
  </w:style>
  <w:style w:type="paragraph" w:customStyle="1" w:styleId="1f6">
    <w:name w:val="Знак1 Знак Знак Знак"/>
    <w:basedOn w:val="a"/>
    <w:pPr>
      <w:jc w:val="right"/>
    </w:pPr>
    <w:rPr>
      <w:rFonts w:ascii="Verdana" w:hAnsi="Verdana" w:cs="Verdana"/>
      <w:sz w:val="20"/>
      <w:szCs w:val="20"/>
      <w:lang w:val="en-US"/>
    </w:rPr>
  </w:style>
  <w:style w:type="paragraph" w:customStyle="1" w:styleId="font5">
    <w:name w:val="font5"/>
    <w:basedOn w:val="a"/>
    <w:pPr>
      <w:spacing w:before="280" w:after="280"/>
    </w:pPr>
    <w:rPr>
      <w:rFonts w:ascii="Arial" w:hAnsi="Arial" w:cs="Arial"/>
      <w:sz w:val="20"/>
      <w:szCs w:val="20"/>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25">
    <w:name w:val="xl25"/>
    <w:basedOn w:val="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7">
    <w:name w:val="xl27"/>
    <w:basedOn w:val="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28">
    <w:name w:val="xl28"/>
    <w:basedOn w:val="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29">
    <w:name w:val="xl29"/>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xl30">
    <w:name w:val="xl30"/>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xl31">
    <w:name w:val="xl31"/>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customStyle="1" w:styleId="xl32">
    <w:name w:val="xl32"/>
    <w:basedOn w:val="a"/>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33">
    <w:name w:val="xl33"/>
    <w:basedOn w:val="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34">
    <w:name w:val="xl34"/>
    <w:basedOn w:val="a"/>
    <w:pPr>
      <w:pBdr>
        <w:top w:val="single" w:sz="4" w:space="0" w:color="000000"/>
        <w:left w:val="single" w:sz="4" w:space="0" w:color="000000"/>
        <w:bottom w:val="single" w:sz="4" w:space="0" w:color="000000"/>
        <w:right w:val="single" w:sz="4" w:space="0" w:color="000000"/>
      </w:pBdr>
      <w:shd w:val="clear" w:color="auto" w:fill="FFFFFF"/>
      <w:spacing w:before="280" w:after="280"/>
    </w:pPr>
    <w:rPr>
      <w:rFonts w:ascii="Arial" w:hAnsi="Arial" w:cs="Arial"/>
    </w:rPr>
  </w:style>
  <w:style w:type="paragraph" w:customStyle="1" w:styleId="xl35">
    <w:name w:val="xl35"/>
    <w:basedOn w:val="a"/>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36">
    <w:name w:val="xl36"/>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customStyle="1" w:styleId="xl37">
    <w:name w:val="xl37"/>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i/>
      <w:iCs/>
    </w:rPr>
  </w:style>
  <w:style w:type="paragraph" w:customStyle="1" w:styleId="xl38">
    <w:name w:val="xl38"/>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xl39">
    <w:name w:val="xl39"/>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customStyle="1" w:styleId="xl40">
    <w:name w:val="xl40"/>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customStyle="1" w:styleId="xl41">
    <w:name w:val="xl41"/>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customStyle="1" w:styleId="xl42">
    <w:name w:val="xl42"/>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customStyle="1" w:styleId="xl43">
    <w:name w:val="xl43"/>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customStyle="1" w:styleId="xl44">
    <w:name w:val="xl44"/>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customStyle="1" w:styleId="xl45">
    <w:name w:val="xl45"/>
    <w:basedOn w:val="a"/>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46">
    <w:name w:val="xl46"/>
    <w:basedOn w:val="a"/>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47">
    <w:name w:val="xl47"/>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xl48">
    <w:name w:val="xl48"/>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xl49">
    <w:name w:val="xl49"/>
    <w:basedOn w:val="a"/>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w:hAnsi="Arial" w:cs="Arial"/>
      <w:b/>
      <w:bCs/>
    </w:rPr>
  </w:style>
  <w:style w:type="paragraph" w:customStyle="1" w:styleId="xl50">
    <w:name w:val="xl50"/>
    <w:basedOn w:val="a"/>
    <w:pPr>
      <w:pBdr>
        <w:top w:val="single" w:sz="4" w:space="0" w:color="000000"/>
        <w:left w:val="single" w:sz="4" w:space="0" w:color="000000"/>
        <w:bottom w:val="single" w:sz="4" w:space="0" w:color="000000"/>
        <w:right w:val="single" w:sz="4" w:space="0" w:color="000000"/>
      </w:pBdr>
      <w:shd w:val="clear" w:color="auto" w:fill="FFFFFF"/>
      <w:spacing w:before="280" w:after="280"/>
    </w:pPr>
    <w:rPr>
      <w:rFonts w:ascii="Arial" w:hAnsi="Arial" w:cs="Arial"/>
    </w:rPr>
  </w:style>
  <w:style w:type="paragraph" w:customStyle="1" w:styleId="xl51">
    <w:name w:val="xl51"/>
    <w:basedOn w:val="a"/>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w:hAnsi="Arial" w:cs="Arial"/>
    </w:rPr>
  </w:style>
  <w:style w:type="paragraph" w:customStyle="1" w:styleId="xl52">
    <w:name w:val="xl52"/>
    <w:basedOn w:val="a"/>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w:hAnsi="Arial" w:cs="Arial"/>
    </w:rPr>
  </w:style>
  <w:style w:type="paragraph" w:customStyle="1" w:styleId="xl53">
    <w:name w:val="xl53"/>
    <w:basedOn w:val="a"/>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rFonts w:ascii="Arial" w:hAnsi="Arial" w:cs="Arial"/>
      <w:b/>
      <w:bCs/>
    </w:rPr>
  </w:style>
  <w:style w:type="paragraph" w:customStyle="1" w:styleId="xl54">
    <w:name w:val="xl54"/>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xl55">
    <w:name w:val="xl55"/>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xl56">
    <w:name w:val="xl56"/>
    <w:basedOn w:val="a"/>
    <w:pPr>
      <w:spacing w:before="280" w:after="280"/>
      <w:jc w:val="center"/>
    </w:pPr>
    <w:rPr>
      <w:rFonts w:ascii="Arial" w:hAnsi="Arial" w:cs="Arial"/>
      <w:b/>
      <w:bCs/>
    </w:rPr>
  </w:style>
  <w:style w:type="paragraph" w:customStyle="1" w:styleId="xl57">
    <w:name w:val="xl57"/>
    <w:basedOn w:val="a"/>
    <w:pPr>
      <w:pBdr>
        <w:top w:val="none" w:sz="0" w:space="0" w:color="000000"/>
        <w:left w:val="none" w:sz="0" w:space="0" w:color="000000"/>
        <w:bottom w:val="single" w:sz="4" w:space="0" w:color="000000"/>
        <w:right w:val="none" w:sz="0" w:space="0" w:color="000000"/>
      </w:pBdr>
      <w:spacing w:before="280" w:after="280"/>
      <w:jc w:val="center"/>
    </w:pPr>
    <w:rPr>
      <w:rFonts w:ascii="Arial" w:hAnsi="Arial" w:cs="Arial"/>
      <w:b/>
      <w:bCs/>
    </w:rPr>
  </w:style>
  <w:style w:type="paragraph" w:customStyle="1" w:styleId="xl58">
    <w:name w:val="xl58"/>
    <w:basedOn w:val="a"/>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59">
    <w:name w:val="xl59"/>
    <w:basedOn w:val="a"/>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i/>
      <w:iCs/>
    </w:rPr>
  </w:style>
  <w:style w:type="paragraph" w:customStyle="1" w:styleId="xl60">
    <w:name w:val="xl60"/>
    <w:basedOn w:val="a"/>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61">
    <w:name w:val="xl61"/>
    <w:basedOn w:val="a"/>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62">
    <w:name w:val="xl62"/>
    <w:basedOn w:val="a"/>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63">
    <w:name w:val="xl63"/>
    <w:basedOn w:val="a"/>
    <w:pPr>
      <w:pBdr>
        <w:top w:val="single" w:sz="4" w:space="0" w:color="000000"/>
        <w:left w:val="single" w:sz="4" w:space="0" w:color="000000"/>
        <w:bottom w:val="single" w:sz="4" w:space="0" w:color="000000"/>
        <w:right w:val="single" w:sz="4" w:space="0" w:color="000000"/>
      </w:pBdr>
      <w:spacing w:before="280" w:after="280"/>
      <w:jc w:val="center"/>
    </w:pPr>
    <w:rPr>
      <w:b/>
      <w:bCs/>
      <w:i/>
      <w:iCs/>
      <w:sz w:val="22"/>
      <w:szCs w:val="22"/>
    </w:rPr>
  </w:style>
  <w:style w:type="paragraph" w:customStyle="1" w:styleId="xl64">
    <w:name w:val="xl64"/>
    <w:basedOn w:val="a"/>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1f7">
    <w:name w:val="Обычный (веб)1"/>
    <w:basedOn w:val="a"/>
    <w:pPr>
      <w:ind w:firstLine="375"/>
    </w:pPr>
    <w:rPr>
      <w:sz w:val="20"/>
      <w:szCs w:val="20"/>
    </w:rPr>
  </w:style>
  <w:style w:type="paragraph" w:customStyle="1" w:styleId="Style4">
    <w:name w:val="Style4"/>
    <w:basedOn w:val="a"/>
    <w:pPr>
      <w:widowControl w:val="0"/>
      <w:autoSpaceDE w:val="0"/>
      <w:spacing w:line="274" w:lineRule="exact"/>
    </w:pPr>
  </w:style>
  <w:style w:type="paragraph" w:customStyle="1" w:styleId="34">
    <w:name w:val="Знак Знак3 Знак"/>
    <w:basedOn w:val="a"/>
    <w:pPr>
      <w:spacing w:before="280" w:after="280"/>
    </w:pPr>
    <w:rPr>
      <w:rFonts w:ascii="Tahoma" w:hAnsi="Tahoma" w:cs="Tahoma"/>
      <w:sz w:val="20"/>
      <w:szCs w:val="20"/>
      <w:lang w:val="en-US"/>
    </w:rPr>
  </w:style>
  <w:style w:type="paragraph" w:customStyle="1" w:styleId="1f8">
    <w:name w:val="марк список 1"/>
    <w:basedOn w:val="a"/>
    <w:pPr>
      <w:numPr>
        <w:numId w:val="2"/>
      </w:numPr>
      <w:spacing w:before="120" w:after="120"/>
      <w:jc w:val="both"/>
    </w:pPr>
    <w:rPr>
      <w:szCs w:val="20"/>
    </w:rPr>
  </w:style>
  <w:style w:type="paragraph" w:customStyle="1" w:styleId="1f9">
    <w:name w:val="нум список 1"/>
    <w:basedOn w:val="1f8"/>
    <w:pPr>
      <w:numPr>
        <w:numId w:val="3"/>
      </w:numPr>
    </w:pPr>
  </w:style>
  <w:style w:type="paragraph" w:customStyle="1" w:styleId="afa">
    <w:name w:val="Название проектного документа"/>
    <w:basedOn w:val="a"/>
    <w:pPr>
      <w:widowControl w:val="0"/>
      <w:ind w:left="1701"/>
      <w:jc w:val="center"/>
    </w:pPr>
    <w:rPr>
      <w:rFonts w:ascii="Arial" w:hAnsi="Arial" w:cs="Arial"/>
      <w:b/>
      <w:bCs/>
      <w:color w:val="000080"/>
      <w:sz w:val="32"/>
      <w:szCs w:val="20"/>
    </w:rPr>
  </w:style>
  <w:style w:type="paragraph" w:customStyle="1" w:styleId="afb">
    <w:name w:val="основной текст документа"/>
    <w:basedOn w:val="a"/>
    <w:pPr>
      <w:spacing w:before="120" w:after="120"/>
      <w:jc w:val="both"/>
    </w:pPr>
    <w:rPr>
      <w:szCs w:val="20"/>
    </w:rPr>
  </w:style>
  <w:style w:type="paragraph" w:styleId="afc">
    <w:name w:val="No Spacing"/>
    <w:qFormat/>
    <w:pPr>
      <w:suppressAutoHyphens/>
    </w:pPr>
    <w:rPr>
      <w:rFonts w:ascii="Calibri" w:hAnsi="Calibri" w:cs="Calibri"/>
      <w:sz w:val="22"/>
      <w:szCs w:val="22"/>
      <w:lang w:eastAsia="zh-CN"/>
    </w:rPr>
  </w:style>
  <w:style w:type="paragraph" w:customStyle="1" w:styleId="1fa">
    <w:name w:val="Абзац списка1"/>
    <w:basedOn w:val="a"/>
    <w:pPr>
      <w:spacing w:after="200" w:line="276" w:lineRule="auto"/>
      <w:ind w:left="720"/>
    </w:pPr>
    <w:rPr>
      <w:rFonts w:ascii="Calibri" w:hAnsi="Calibri" w:cs="Calibri"/>
      <w:sz w:val="22"/>
      <w:szCs w:val="22"/>
    </w:rPr>
  </w:style>
  <w:style w:type="paragraph" w:customStyle="1" w:styleId="ConsPlusCell">
    <w:name w:val="ConsPlusCell"/>
    <w:pPr>
      <w:suppressAutoHyphens/>
      <w:autoSpaceDE w:val="0"/>
    </w:pPr>
    <w:rPr>
      <w:rFonts w:ascii="Arial" w:hAnsi="Arial" w:cs="Arial"/>
      <w:lang w:eastAsia="zh-CN"/>
    </w:rPr>
  </w:style>
  <w:style w:type="paragraph" w:styleId="afd">
    <w:name w:val="endnote text"/>
    <w:basedOn w:val="a"/>
    <w:rPr>
      <w:sz w:val="20"/>
      <w:szCs w:val="20"/>
    </w:rPr>
  </w:style>
  <w:style w:type="paragraph" w:styleId="afe">
    <w:name w:val="footnote text"/>
    <w:basedOn w:val="a"/>
    <w:rPr>
      <w:sz w:val="20"/>
      <w:szCs w:val="20"/>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aff1">
    <w:name w:val="Содержимое врезки"/>
    <w:basedOn w:val="a"/>
  </w:style>
  <w:style w:type="character" w:customStyle="1" w:styleId="ConsPlusNormal0">
    <w:name w:val="ConsPlusNormal Знак"/>
    <w:link w:val="ConsPlusNormal"/>
    <w:locked/>
    <w:rsid w:val="00E413BE"/>
    <w:rPr>
      <w:rFonts w:ascii="Arial" w:eastAsia="Calibri" w:hAnsi="Arial" w:cs="Arial"/>
      <w:lang w:eastAsia="zh-CN" w:bidi="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15635</Words>
  <Characters>89125</Characters>
  <Application>Microsoft Office Word</Application>
  <DocSecurity>0</DocSecurity>
  <Lines>742</Lines>
  <Paragraphs>209</Paragraphs>
  <ScaleCrop>false</ScaleCrop>
  <Company>SPecialiST RePack</Company>
  <LinksUpToDate>false</LinksUpToDate>
  <CharactersWithSpaces>104551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Волгоградской области от 14.07.2015 N 123-ОД(ред. от 21.04.2021)"О предоставлении земельных участков, находящихся в государственной или муниципальной собственности, в собственность граждан бесплатно"(принят Волгоградской областной Думой 30.06.2015)</dc:title>
  <dc:creator>Priem2</dc:creator>
  <cp:lastModifiedBy>1</cp:lastModifiedBy>
  <cp:revision>3</cp:revision>
  <cp:lastPrinted>2021-05-14T05:38:00Z</cp:lastPrinted>
  <dcterms:created xsi:type="dcterms:W3CDTF">2021-06-10T07:05:00Z</dcterms:created>
  <dcterms:modified xsi:type="dcterms:W3CDTF">2021-06-10T07:06:00Z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